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B5" w:rsidRDefault="008C2896">
      <w:pPr>
        <w:spacing w:before="59"/>
        <w:ind w:right="118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ẫu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551AB5" w:rsidRDefault="008C2896">
      <w:pPr>
        <w:spacing w:before="55"/>
        <w:ind w:right="118"/>
        <w:jc w:val="right"/>
        <w:rPr>
          <w:sz w:val="24"/>
          <w:szCs w:val="24"/>
        </w:rPr>
      </w:pPr>
      <w:r>
        <w:rPr>
          <w:sz w:val="24"/>
          <w:szCs w:val="24"/>
        </w:rPr>
        <w:t>11/2014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CN</w:t>
      </w:r>
    </w:p>
    <w:p w:rsidR="00551AB5" w:rsidRDefault="00551AB5">
      <w:pPr>
        <w:spacing w:before="8" w:line="120" w:lineRule="exact"/>
        <w:rPr>
          <w:sz w:val="13"/>
          <w:szCs w:val="13"/>
        </w:rPr>
      </w:pPr>
    </w:p>
    <w:p w:rsidR="00551AB5" w:rsidRDefault="008C2896">
      <w:pPr>
        <w:ind w:left="1815" w:right="183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 H</w:t>
      </w:r>
      <w:r>
        <w:rPr>
          <w:b/>
          <w:spacing w:val="-3"/>
          <w:sz w:val="28"/>
          <w:szCs w:val="28"/>
        </w:rPr>
        <w:t>O</w:t>
      </w:r>
      <w:r>
        <w:rPr>
          <w:b/>
          <w:sz w:val="28"/>
          <w:szCs w:val="28"/>
        </w:rPr>
        <w:t>À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 xml:space="preserve">IỆT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</w:p>
    <w:p w:rsidR="00551AB5" w:rsidRDefault="008C2896">
      <w:pPr>
        <w:spacing w:before="2"/>
        <w:ind w:left="3026" w:right="3041"/>
        <w:jc w:val="center"/>
        <w:rPr>
          <w:sz w:val="28"/>
          <w:szCs w:val="28"/>
        </w:rPr>
      </w:pPr>
      <w:r>
        <w:pict>
          <v:group id="_x0000_s1034" style="position:absolute;left:0;text-align:left;margin-left:215.6pt;margin-top:18.1pt;width:164.35pt;height:0;z-index:-251660800;mso-position-horizontal-relative:page" coordorigin="4312,362" coordsize="3287,0">
            <v:shape id="_x0000_s1035" style="position:absolute;left:4312;top:362;width:3287;height:0" coordorigin="4312,362" coordsize="3287,0" path="m4312,362r3287,e" filled="f">
              <v:path arrowok="t"/>
            </v:shape>
            <w10:wrap anchorx="page"/>
          </v:group>
        </w:pict>
      </w:r>
      <w:r>
        <w:rPr>
          <w:b/>
          <w:spacing w:val="1"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 xml:space="preserve">c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p - 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 - 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>nh phúc</w:t>
      </w: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before="3" w:line="240" w:lineRule="exact"/>
        <w:rPr>
          <w:sz w:val="24"/>
          <w:szCs w:val="24"/>
        </w:rPr>
      </w:pPr>
    </w:p>
    <w:p w:rsidR="00551AB5" w:rsidRDefault="008C2896">
      <w:pPr>
        <w:ind w:right="118"/>
        <w:jc w:val="right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à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Nội</w:t>
      </w:r>
      <w:r>
        <w:rPr>
          <w:i/>
          <w:sz w:val="28"/>
          <w:szCs w:val="28"/>
        </w:rPr>
        <w:t>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à</w:t>
      </w:r>
      <w:r>
        <w:rPr>
          <w:i/>
          <w:sz w:val="28"/>
          <w:szCs w:val="28"/>
        </w:rPr>
        <w:t>y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1</w:t>
      </w:r>
      <w:r>
        <w:rPr>
          <w:i/>
          <w:sz w:val="28"/>
          <w:szCs w:val="28"/>
        </w:rPr>
        <w:t>5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án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0</w:t>
      </w:r>
      <w:r>
        <w:rPr>
          <w:i/>
          <w:sz w:val="28"/>
          <w:szCs w:val="28"/>
        </w:rPr>
        <w:t>9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nă</w:t>
      </w:r>
      <w:r>
        <w:rPr>
          <w:i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2</w:t>
      </w:r>
      <w:r>
        <w:rPr>
          <w:i/>
          <w:spacing w:val="1"/>
          <w:sz w:val="28"/>
          <w:szCs w:val="28"/>
        </w:rPr>
        <w:t>0</w:t>
      </w:r>
      <w:r>
        <w:rPr>
          <w:i/>
          <w:spacing w:val="-1"/>
          <w:sz w:val="28"/>
          <w:szCs w:val="28"/>
        </w:rPr>
        <w:t>20</w:t>
      </w:r>
    </w:p>
    <w:p w:rsidR="00551AB5" w:rsidRDefault="00551AB5">
      <w:pPr>
        <w:spacing w:before="1" w:line="120" w:lineRule="exact"/>
        <w:rPr>
          <w:sz w:val="12"/>
          <w:szCs w:val="12"/>
        </w:rPr>
      </w:pPr>
    </w:p>
    <w:p w:rsidR="00551AB5" w:rsidRDefault="00551AB5">
      <w:pPr>
        <w:spacing w:line="200" w:lineRule="exact"/>
      </w:pPr>
    </w:p>
    <w:p w:rsidR="00551AB5" w:rsidRDefault="008C2896">
      <w:pPr>
        <w:ind w:left="995" w:right="1013" w:hanging="2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-1"/>
          <w:sz w:val="28"/>
          <w:szCs w:val="28"/>
        </w:rPr>
        <w:t xml:space="preserve"> ĐÁN</w:t>
      </w:r>
      <w:r>
        <w:rPr>
          <w:b/>
          <w:sz w:val="28"/>
          <w:szCs w:val="28"/>
        </w:rPr>
        <w:t>H G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Á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KẾT </w:t>
      </w:r>
      <w:r>
        <w:rPr>
          <w:b/>
          <w:spacing w:val="-3"/>
          <w:sz w:val="28"/>
          <w:szCs w:val="28"/>
        </w:rPr>
        <w:t>Q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HỰC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Ụ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OA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>ỌC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Ô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N</w:t>
      </w:r>
      <w:r>
        <w:rPr>
          <w:b/>
          <w:sz w:val="28"/>
          <w:szCs w:val="28"/>
        </w:rPr>
        <w:t xml:space="preserve">GHỆ </w:t>
      </w:r>
      <w:r>
        <w:rPr>
          <w:b/>
          <w:spacing w:val="-1"/>
          <w:sz w:val="28"/>
          <w:szCs w:val="28"/>
        </w:rPr>
        <w:t>CẤ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Q</w:t>
      </w:r>
      <w:r>
        <w:rPr>
          <w:b/>
          <w:spacing w:val="2"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Ố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A</w:t>
      </w:r>
    </w:p>
    <w:p w:rsidR="00551AB5" w:rsidRDefault="00551AB5">
      <w:pPr>
        <w:spacing w:before="10" w:line="160" w:lineRule="exact"/>
        <w:rPr>
          <w:sz w:val="17"/>
          <w:szCs w:val="17"/>
        </w:rPr>
      </w:pPr>
    </w:p>
    <w:p w:rsidR="00551AB5" w:rsidRDefault="00551AB5">
      <w:pPr>
        <w:spacing w:line="200" w:lineRule="exact"/>
      </w:pPr>
    </w:p>
    <w:p w:rsidR="00551AB5" w:rsidRDefault="008C2896">
      <w:pPr>
        <w:ind w:left="100" w:right="5602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 ch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ề nhiệm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3"/>
          <w:sz w:val="28"/>
          <w:szCs w:val="28"/>
        </w:rPr>
        <w:t>ụ</w:t>
      </w:r>
      <w:r>
        <w:rPr>
          <w:b/>
          <w:sz w:val="28"/>
          <w:szCs w:val="28"/>
        </w:rPr>
        <w:t>:</w:t>
      </w:r>
    </w:p>
    <w:p w:rsidR="00551AB5" w:rsidRDefault="00551AB5">
      <w:pPr>
        <w:spacing w:before="8" w:line="100" w:lineRule="exact"/>
        <w:rPr>
          <w:sz w:val="10"/>
          <w:szCs w:val="10"/>
        </w:rPr>
      </w:pPr>
    </w:p>
    <w:p w:rsidR="00551AB5" w:rsidRDefault="008C2896">
      <w:pPr>
        <w:spacing w:line="276" w:lineRule="auto"/>
        <w:ind w:left="100" w:right="6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ệm </w:t>
      </w:r>
      <w:r>
        <w:rPr>
          <w:spacing w:val="1"/>
          <w:sz w:val="28"/>
          <w:szCs w:val="28"/>
        </w:rPr>
        <w:t>vụ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mã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7"/>
          <w:sz w:val="28"/>
          <w:szCs w:val="28"/>
        </w:rPr>
        <w:t xml:space="preserve"> </w:t>
      </w:r>
      <w:r>
        <w:rPr>
          <w:i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gh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ên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ứ</w:t>
      </w:r>
      <w:r>
        <w:rPr>
          <w:i/>
          <w:sz w:val="28"/>
          <w:szCs w:val="28"/>
        </w:rPr>
        <w:t>u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x</w:t>
      </w:r>
      <w:r>
        <w:rPr>
          <w:i/>
          <w:spacing w:val="1"/>
          <w:sz w:val="28"/>
          <w:szCs w:val="28"/>
        </w:rPr>
        <w:t>â</w:t>
      </w:r>
      <w:r>
        <w:rPr>
          <w:i/>
          <w:sz w:val="28"/>
          <w:szCs w:val="28"/>
        </w:rPr>
        <w:t xml:space="preserve">y </w:t>
      </w:r>
      <w:r>
        <w:rPr>
          <w:i/>
          <w:spacing w:val="2"/>
          <w:sz w:val="28"/>
          <w:szCs w:val="28"/>
        </w:rPr>
        <w:t>d</w:t>
      </w:r>
      <w:r>
        <w:rPr>
          <w:i/>
          <w:spacing w:val="-2"/>
          <w:sz w:val="28"/>
          <w:szCs w:val="28"/>
        </w:rPr>
        <w:t>ự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h</w:t>
      </w:r>
      <w:r>
        <w:rPr>
          <w:i/>
          <w:sz w:val="28"/>
          <w:szCs w:val="28"/>
        </w:rPr>
        <w:t>ệ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th</w:t>
      </w:r>
      <w:r>
        <w:rPr>
          <w:i/>
          <w:spacing w:val="1"/>
          <w:sz w:val="28"/>
          <w:szCs w:val="28"/>
        </w:rPr>
        <w:t>ố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d</w:t>
      </w:r>
      <w:r>
        <w:rPr>
          <w:i/>
          <w:sz w:val="28"/>
          <w:szCs w:val="28"/>
        </w:rPr>
        <w:t>ự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bá</w:t>
      </w:r>
      <w:r>
        <w:rPr>
          <w:i/>
          <w:sz w:val="28"/>
          <w:szCs w:val="28"/>
        </w:rPr>
        <w:t>o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ố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lư</w:t>
      </w:r>
      <w:r>
        <w:rPr>
          <w:i/>
          <w:spacing w:val="-4"/>
          <w:sz w:val="28"/>
          <w:szCs w:val="28"/>
        </w:rPr>
        <w:t>ợ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và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v</w:t>
      </w:r>
      <w:r>
        <w:rPr>
          <w:i/>
          <w:spacing w:val="-1"/>
          <w:sz w:val="28"/>
          <w:szCs w:val="28"/>
        </w:rPr>
        <w:t>ùn</w:t>
      </w:r>
      <w:r>
        <w:rPr>
          <w:i/>
          <w:sz w:val="28"/>
          <w:szCs w:val="28"/>
        </w:rPr>
        <w:t xml:space="preserve">g 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oạ</w:t>
      </w:r>
      <w:r>
        <w:rPr>
          <w:i/>
          <w:sz w:val="28"/>
          <w:szCs w:val="28"/>
        </w:rPr>
        <w:t>t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ộ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ủ</w:t>
      </w:r>
      <w:r>
        <w:rPr>
          <w:i/>
          <w:sz w:val="28"/>
          <w:szCs w:val="28"/>
        </w:rPr>
        <w:t>a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>ã</w:t>
      </w:r>
      <w:r>
        <w:rPr>
          <w:i/>
          <w:sz w:val="28"/>
          <w:szCs w:val="28"/>
        </w:rPr>
        <w:t>o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ên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</w:t>
      </w:r>
      <w:r>
        <w:rPr>
          <w:i/>
          <w:spacing w:val="4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ể</w:t>
      </w:r>
      <w:r>
        <w:rPr>
          <w:i/>
          <w:sz w:val="28"/>
          <w:szCs w:val="28"/>
        </w:rPr>
        <w:t>n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Đô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ạ</w:t>
      </w:r>
      <w:r>
        <w:rPr>
          <w:i/>
          <w:sz w:val="28"/>
          <w:szCs w:val="28"/>
        </w:rPr>
        <w:t>n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3</w:t>
      </w:r>
      <w:r>
        <w:rPr>
          <w:i/>
          <w:spacing w:val="-2"/>
          <w:sz w:val="28"/>
          <w:szCs w:val="28"/>
        </w:rPr>
        <w:t>-</w:t>
      </w:r>
      <w:r>
        <w:rPr>
          <w:i/>
          <w:sz w:val="28"/>
          <w:szCs w:val="28"/>
        </w:rPr>
        <w:t>6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án</w:t>
      </w:r>
      <w:r>
        <w:rPr>
          <w:i/>
          <w:sz w:val="28"/>
          <w:szCs w:val="28"/>
        </w:rPr>
        <w:t>g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hụ</w:t>
      </w:r>
      <w:r>
        <w:rPr>
          <w:i/>
          <w:sz w:val="28"/>
          <w:szCs w:val="28"/>
        </w:rPr>
        <w:t>c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z w:val="28"/>
          <w:szCs w:val="28"/>
        </w:rPr>
        <w:t>vụ</w:t>
      </w:r>
      <w:r>
        <w:rPr>
          <w:i/>
          <w:spacing w:val="18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ạ</w:t>
      </w:r>
      <w:r>
        <w:rPr>
          <w:i/>
          <w:sz w:val="28"/>
          <w:szCs w:val="28"/>
        </w:rPr>
        <w:t>t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đ</w:t>
      </w:r>
      <w:r>
        <w:rPr>
          <w:i/>
          <w:spacing w:val="-1"/>
          <w:sz w:val="28"/>
          <w:szCs w:val="28"/>
        </w:rPr>
        <w:t>ộ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h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pacing w:val="4"/>
          <w:sz w:val="28"/>
          <w:szCs w:val="28"/>
        </w:rPr>
        <w:t>t</w:t>
      </w:r>
      <w:r>
        <w:rPr>
          <w:i/>
          <w:sz w:val="28"/>
          <w:szCs w:val="28"/>
        </w:rPr>
        <w:t>ế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ể</w:t>
      </w:r>
      <w:r>
        <w:rPr>
          <w:i/>
          <w:sz w:val="28"/>
          <w:szCs w:val="28"/>
        </w:rPr>
        <w:t>n và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h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q</w:t>
      </w:r>
      <w:r>
        <w:rPr>
          <w:i/>
          <w:spacing w:val="3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ố</w:t>
      </w:r>
      <w:r>
        <w:rPr>
          <w:i/>
          <w:sz w:val="28"/>
          <w:szCs w:val="28"/>
        </w:rPr>
        <w:t>c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òn</w:t>
      </w:r>
      <w:r>
        <w:rPr>
          <w:i/>
          <w:spacing w:val="1"/>
          <w:sz w:val="28"/>
          <w:szCs w:val="28"/>
        </w:rPr>
        <w:t>g</w:t>
      </w:r>
      <w:r>
        <w:rPr>
          <w:i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09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/</w:t>
      </w:r>
      <w:r>
        <w:rPr>
          <w:spacing w:val="1"/>
          <w:sz w:val="28"/>
          <w:szCs w:val="28"/>
        </w:rPr>
        <w:t>16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20</w:t>
      </w:r>
    </w:p>
    <w:p w:rsidR="00551AB5" w:rsidRDefault="008C2896">
      <w:pPr>
        <w:spacing w:before="60"/>
        <w:ind w:left="100" w:right="864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ộ</w:t>
      </w:r>
      <w:r>
        <w:rPr>
          <w:spacing w:val="-2"/>
          <w:sz w:val="28"/>
          <w:szCs w:val="28"/>
        </w:rPr>
        <w:t>c:</w:t>
      </w:r>
    </w:p>
    <w:p w:rsidR="00551AB5" w:rsidRDefault="00551AB5">
      <w:pPr>
        <w:spacing w:before="8" w:line="100" w:lineRule="exact"/>
        <w:rPr>
          <w:sz w:val="10"/>
          <w:szCs w:val="10"/>
        </w:rPr>
      </w:pPr>
    </w:p>
    <w:p w:rsidR="00551AB5" w:rsidRDefault="008C2896">
      <w:pPr>
        <w:spacing w:line="277" w:lineRule="auto"/>
        <w:ind w:left="100" w:right="69" w:firstLine="7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55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>ê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,</w:t>
      </w:r>
      <w:r>
        <w:rPr>
          <w:i/>
          <w:spacing w:val="25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m</w:t>
      </w:r>
      <w:r>
        <w:rPr>
          <w:i/>
          <w:sz w:val="28"/>
          <w:szCs w:val="28"/>
        </w:rPr>
        <w:t>ã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>ố</w:t>
      </w:r>
      <w:r>
        <w:rPr>
          <w:i/>
          <w:spacing w:val="27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ươ</w:t>
      </w:r>
      <w:r>
        <w:rPr>
          <w:i/>
          <w:spacing w:val="-2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ì</w:t>
      </w:r>
      <w:r>
        <w:rPr>
          <w:i/>
          <w:spacing w:val="-1"/>
          <w:sz w:val="28"/>
          <w:szCs w:val="28"/>
        </w:rPr>
        <w:t>nh</w:t>
      </w:r>
      <w:r>
        <w:rPr>
          <w:i/>
          <w:spacing w:val="2"/>
          <w:sz w:val="28"/>
          <w:szCs w:val="28"/>
        </w:rPr>
        <w:t>)</w:t>
      </w:r>
      <w:r>
        <w:rPr>
          <w:i/>
          <w:sz w:val="28"/>
          <w:szCs w:val="28"/>
        </w:rPr>
        <w:t xml:space="preserve">: </w:t>
      </w:r>
      <w:r>
        <w:rPr>
          <w:i/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ảo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ế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C.</w:t>
      </w:r>
      <w:r>
        <w:rPr>
          <w:spacing w:val="-2"/>
          <w:sz w:val="28"/>
          <w:szCs w:val="28"/>
        </w:rPr>
        <w:t>0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/1</w:t>
      </w:r>
      <w:r>
        <w:rPr>
          <w:spacing w:val="2"/>
          <w:sz w:val="28"/>
          <w:szCs w:val="28"/>
        </w:rPr>
        <w:t>6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20</w:t>
      </w:r>
    </w:p>
    <w:p w:rsidR="00551AB5" w:rsidRDefault="008C2896">
      <w:pPr>
        <w:spacing w:before="59"/>
        <w:ind w:left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ác </w:t>
      </w:r>
      <w:r>
        <w:rPr>
          <w:i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gh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cụ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ể)</w:t>
      </w:r>
      <w:r>
        <w:rPr>
          <w:sz w:val="28"/>
          <w:szCs w:val="28"/>
        </w:rPr>
        <w:t>:</w:t>
      </w:r>
    </w:p>
    <w:p w:rsidR="00551AB5" w:rsidRDefault="00551AB5">
      <w:pPr>
        <w:spacing w:before="8" w:line="100" w:lineRule="exact"/>
        <w:rPr>
          <w:sz w:val="10"/>
          <w:szCs w:val="10"/>
        </w:rPr>
      </w:pPr>
    </w:p>
    <w:p w:rsidR="00551AB5" w:rsidRDefault="008C2896">
      <w:pPr>
        <w:ind w:left="100" w:right="695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pacing w:val="-2"/>
          <w:sz w:val="28"/>
          <w:szCs w:val="28"/>
        </w:rPr>
        <w:t>v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:</w:t>
      </w:r>
    </w:p>
    <w:p w:rsidR="00551AB5" w:rsidRDefault="00551AB5">
      <w:pPr>
        <w:spacing w:before="8" w:line="100" w:lineRule="exact"/>
        <w:rPr>
          <w:sz w:val="10"/>
          <w:szCs w:val="10"/>
        </w:rPr>
      </w:pPr>
    </w:p>
    <w:p w:rsidR="00551AB5" w:rsidRDefault="008C2896">
      <w:pPr>
        <w:tabs>
          <w:tab w:val="left" w:pos="820"/>
        </w:tabs>
        <w:spacing w:line="272" w:lineRule="auto"/>
        <w:ind w:left="820" w:right="537"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Xây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ng,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ụ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và phát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triển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4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ệ thống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dự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báo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vùng hoạt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động</w:t>
      </w:r>
      <w:r>
        <w:rPr>
          <w:spacing w:val="-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bão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rên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ển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Đông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hạn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3-6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ng;</w:t>
      </w:r>
    </w:p>
    <w:p w:rsidR="00551AB5" w:rsidRDefault="008C2896">
      <w:pPr>
        <w:spacing w:before="68"/>
        <w:ind w:left="421" w:right="4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Đánh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giá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nă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ự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báo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hống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ả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năng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dụng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ào</w:t>
      </w:r>
      <w:r>
        <w:rPr>
          <w:spacing w:val="-4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</w:t>
      </w:r>
      <w:r>
        <w:rPr>
          <w:spacing w:val="1"/>
          <w:w w:val="99"/>
          <w:sz w:val="26"/>
          <w:szCs w:val="26"/>
        </w:rPr>
        <w:t>hự</w:t>
      </w:r>
      <w:r>
        <w:rPr>
          <w:w w:val="99"/>
          <w:sz w:val="26"/>
          <w:szCs w:val="26"/>
        </w:rPr>
        <w:t>c</w:t>
      </w:r>
      <w:r>
        <w:rPr>
          <w:sz w:val="26"/>
          <w:szCs w:val="26"/>
        </w:rPr>
        <w:t xml:space="preserve"> t</w:t>
      </w:r>
      <w:r>
        <w:rPr>
          <w:w w:val="99"/>
          <w:sz w:val="26"/>
          <w:szCs w:val="26"/>
        </w:rPr>
        <w:t>ế</w:t>
      </w:r>
      <w:r>
        <w:rPr>
          <w:sz w:val="26"/>
          <w:szCs w:val="26"/>
        </w:rPr>
        <w:t>;</w:t>
      </w:r>
    </w:p>
    <w:p w:rsidR="00551AB5" w:rsidRDefault="00551AB5">
      <w:pPr>
        <w:spacing w:before="3" w:line="100" w:lineRule="exact"/>
        <w:rPr>
          <w:sz w:val="10"/>
          <w:szCs w:val="10"/>
        </w:rPr>
      </w:pPr>
    </w:p>
    <w:p w:rsidR="00551AB5" w:rsidRDefault="008C2896">
      <w:pPr>
        <w:ind w:left="460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z w:val="26"/>
          <w:szCs w:val="26"/>
        </w:rPr>
        <w:t>Đề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xuất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qui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ải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dự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báo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ệp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vụ.</w:t>
      </w:r>
    </w:p>
    <w:p w:rsidR="00551AB5" w:rsidRDefault="008C2896">
      <w:pPr>
        <w:spacing w:before="99"/>
        <w:ind w:left="100" w:right="370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vụ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S.TS.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</w:p>
    <w:p w:rsidR="00551AB5" w:rsidRDefault="00551AB5">
      <w:pPr>
        <w:spacing w:before="8" w:line="100" w:lineRule="exact"/>
        <w:rPr>
          <w:sz w:val="10"/>
          <w:szCs w:val="10"/>
        </w:rPr>
      </w:pPr>
    </w:p>
    <w:p w:rsidR="00551AB5" w:rsidRDefault="008C2896">
      <w:pPr>
        <w:ind w:left="100" w:right="70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chức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 xml:space="preserve">ệm </w:t>
      </w:r>
      <w:r>
        <w:rPr>
          <w:spacing w:val="-2"/>
          <w:sz w:val="28"/>
          <w:szCs w:val="28"/>
        </w:rPr>
        <w:t>v</w:t>
      </w:r>
      <w:r>
        <w:rPr>
          <w:spacing w:val="2"/>
          <w:sz w:val="28"/>
          <w:szCs w:val="28"/>
        </w:rPr>
        <w:t>ụ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ĐH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N</w:t>
      </w:r>
    </w:p>
    <w:p w:rsidR="00551AB5" w:rsidRDefault="00551AB5">
      <w:pPr>
        <w:spacing w:line="100" w:lineRule="exact"/>
        <w:rPr>
          <w:sz w:val="11"/>
          <w:szCs w:val="11"/>
        </w:rPr>
      </w:pPr>
    </w:p>
    <w:p w:rsidR="00551AB5" w:rsidRDefault="008C2896">
      <w:pPr>
        <w:ind w:left="100" w:right="102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:                                     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0          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551AB5" w:rsidRDefault="00551AB5">
      <w:pPr>
        <w:spacing w:before="8" w:line="100" w:lineRule="exact"/>
        <w:rPr>
          <w:sz w:val="10"/>
          <w:szCs w:val="10"/>
        </w:rPr>
      </w:pPr>
    </w:p>
    <w:p w:rsidR="00551AB5" w:rsidRDefault="008C2896">
      <w:pPr>
        <w:spacing w:line="320" w:lineRule="auto"/>
        <w:ind w:left="820" w:right="1016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ki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:      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0          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uồ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ác: 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0                 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551AB5" w:rsidRDefault="008C2896">
      <w:pPr>
        <w:spacing w:before="6" w:line="320" w:lineRule="auto"/>
        <w:ind w:left="820" w:right="5129" w:hanging="720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 Bắt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ầ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:      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pacing w:val="2"/>
          <w:sz w:val="28"/>
          <w:szCs w:val="28"/>
        </w:rPr>
        <w:t>/</w:t>
      </w:r>
      <w:r>
        <w:rPr>
          <w:spacing w:val="-1"/>
          <w:sz w:val="28"/>
          <w:szCs w:val="28"/>
        </w:rPr>
        <w:t>09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551AB5" w:rsidRDefault="008C2896">
      <w:pPr>
        <w:spacing w:before="4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hú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:     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09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551AB5" w:rsidRDefault="00551AB5">
      <w:pPr>
        <w:spacing w:before="8" w:line="100" w:lineRule="exact"/>
        <w:rPr>
          <w:sz w:val="10"/>
          <w:szCs w:val="10"/>
        </w:rPr>
      </w:pPr>
    </w:p>
    <w:p w:rsidR="00551AB5" w:rsidRDefault="008C2896">
      <w:pPr>
        <w:ind w:left="820"/>
        <w:rPr>
          <w:sz w:val="28"/>
          <w:szCs w:val="28"/>
        </w:rPr>
        <w:sectPr w:rsidR="00551AB5">
          <w:pgSz w:w="12240" w:h="15840"/>
          <w:pgMar w:top="1380" w:right="1320" w:bottom="280" w:left="1340" w:header="720" w:footer="720" w:gutter="0"/>
          <w:cols w:space="720"/>
        </w:sectPr>
      </w:pPr>
      <w:r>
        <w:rPr>
          <w:spacing w:val="-11"/>
          <w:sz w:val="28"/>
          <w:szCs w:val="28"/>
        </w:rPr>
        <w:t>T</w:t>
      </w:r>
      <w:r>
        <w:rPr>
          <w:spacing w:val="-8"/>
          <w:sz w:val="28"/>
          <w:szCs w:val="28"/>
        </w:rPr>
        <w:t>h</w:t>
      </w:r>
      <w:r>
        <w:rPr>
          <w:spacing w:val="-1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g</w:t>
      </w:r>
      <w:r>
        <w:rPr>
          <w:spacing w:val="-8"/>
          <w:sz w:val="28"/>
          <w:szCs w:val="28"/>
        </w:rPr>
        <w:t>i</w:t>
      </w:r>
      <w:r>
        <w:rPr>
          <w:spacing w:val="-1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t</w:t>
      </w:r>
      <w:r>
        <w:rPr>
          <w:spacing w:val="-8"/>
          <w:sz w:val="28"/>
          <w:szCs w:val="28"/>
        </w:rPr>
        <w:t>h</w:t>
      </w:r>
      <w:r>
        <w:rPr>
          <w:spacing w:val="-13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9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hi</w:t>
      </w:r>
      <w:r>
        <w:rPr>
          <w:spacing w:val="-10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t</w:t>
      </w:r>
      <w:r>
        <w:rPr>
          <w:spacing w:val="-8"/>
          <w:sz w:val="28"/>
          <w:szCs w:val="28"/>
        </w:rPr>
        <w:t>h</w:t>
      </w:r>
      <w:r>
        <w:rPr>
          <w:spacing w:val="-1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v</w:t>
      </w:r>
      <w:r>
        <w:rPr>
          <w:spacing w:val="-1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b</w:t>
      </w:r>
      <w:r>
        <w:rPr>
          <w:spacing w:val="-1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đ</w:t>
      </w:r>
      <w:r>
        <w:rPr>
          <w:spacing w:val="-11"/>
          <w:sz w:val="28"/>
          <w:szCs w:val="28"/>
        </w:rPr>
        <w:t>i</w:t>
      </w:r>
      <w:r>
        <w:rPr>
          <w:spacing w:val="-1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18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c</w:t>
      </w:r>
      <w:r>
        <w:rPr>
          <w:spacing w:val="-11"/>
          <w:sz w:val="28"/>
          <w:szCs w:val="28"/>
        </w:rPr>
        <w:t>h</w:t>
      </w:r>
      <w:r>
        <w:rPr>
          <w:spacing w:val="-8"/>
          <w:sz w:val="28"/>
          <w:szCs w:val="28"/>
        </w:rPr>
        <w:t>ỉ</w:t>
      </w:r>
      <w:r>
        <w:rPr>
          <w:spacing w:val="-1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1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c</w:t>
      </w:r>
      <w:r>
        <w:rPr>
          <w:spacing w:val="-1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-2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q</w:t>
      </w:r>
      <w:r>
        <w:rPr>
          <w:spacing w:val="-8"/>
          <w:sz w:val="28"/>
          <w:szCs w:val="28"/>
        </w:rPr>
        <w:t>u</w:t>
      </w:r>
      <w:r>
        <w:rPr>
          <w:spacing w:val="-1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t</w:t>
      </w:r>
      <w:r>
        <w:rPr>
          <w:spacing w:val="-8"/>
          <w:sz w:val="28"/>
          <w:szCs w:val="28"/>
        </w:rPr>
        <w:t>h</w:t>
      </w:r>
      <w:r>
        <w:rPr>
          <w:spacing w:val="-12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19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quy</w:t>
      </w:r>
      <w:r>
        <w:rPr>
          <w:spacing w:val="-1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i/>
          <w:spacing w:val="-12"/>
          <w:sz w:val="28"/>
          <w:szCs w:val="28"/>
        </w:rPr>
        <w:t>(</w:t>
      </w:r>
      <w:r>
        <w:rPr>
          <w:i/>
          <w:spacing w:val="-8"/>
          <w:sz w:val="28"/>
          <w:szCs w:val="28"/>
        </w:rPr>
        <w:t>n</w:t>
      </w:r>
      <w:r>
        <w:rPr>
          <w:i/>
          <w:spacing w:val="-12"/>
          <w:sz w:val="28"/>
          <w:szCs w:val="28"/>
        </w:rPr>
        <w:t>ế</w:t>
      </w:r>
      <w:r>
        <w:rPr>
          <w:i/>
          <w:sz w:val="28"/>
          <w:szCs w:val="28"/>
        </w:rPr>
        <w:t>u</w:t>
      </w:r>
      <w:r>
        <w:rPr>
          <w:i/>
          <w:spacing w:val="-21"/>
          <w:sz w:val="28"/>
          <w:szCs w:val="28"/>
        </w:rPr>
        <w:t xml:space="preserve"> </w:t>
      </w:r>
      <w:r>
        <w:rPr>
          <w:i/>
          <w:spacing w:val="-10"/>
          <w:sz w:val="28"/>
          <w:szCs w:val="28"/>
        </w:rPr>
        <w:t>c</w:t>
      </w:r>
      <w:r>
        <w:rPr>
          <w:i/>
          <w:spacing w:val="-11"/>
          <w:sz w:val="28"/>
          <w:szCs w:val="28"/>
        </w:rPr>
        <w:t>ó</w:t>
      </w:r>
      <w:r>
        <w:rPr>
          <w:i/>
          <w:spacing w:val="-10"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51AB5" w:rsidRDefault="008C2896">
      <w:pPr>
        <w:spacing w:before="60" w:line="300" w:lineRule="exact"/>
        <w:ind w:left="22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lastRenderedPageBreak/>
        <w:t>7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D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sá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th</w:t>
      </w:r>
      <w:r>
        <w:rPr>
          <w:spacing w:val="-2"/>
          <w:position w:val="-1"/>
          <w:sz w:val="28"/>
          <w:szCs w:val="28"/>
        </w:rPr>
        <w:t>à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v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ên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í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5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ự</w:t>
      </w:r>
      <w:r>
        <w:rPr>
          <w:position w:val="-1"/>
          <w:sz w:val="28"/>
          <w:szCs w:val="28"/>
        </w:rPr>
        <w:t xml:space="preserve">c </w:t>
      </w:r>
      <w:r>
        <w:rPr>
          <w:spacing w:val="-2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ện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nh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ệm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ụ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ê</w:t>
      </w:r>
      <w:r>
        <w:rPr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tr</w:t>
      </w:r>
      <w:r>
        <w:rPr>
          <w:spacing w:val="-2"/>
          <w:position w:val="-1"/>
          <w:sz w:val="28"/>
          <w:szCs w:val="28"/>
        </w:rPr>
        <w:t>ê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ồ</w:t>
      </w:r>
      <w:r>
        <w:rPr>
          <w:spacing w:val="-2"/>
          <w:position w:val="-1"/>
          <w:sz w:val="28"/>
          <w:szCs w:val="28"/>
        </w:rPr>
        <w:t>m:</w:t>
      </w:r>
    </w:p>
    <w:p w:rsidR="00551AB5" w:rsidRDefault="00551AB5">
      <w:pPr>
        <w:spacing w:line="100" w:lineRule="exact"/>
        <w:rPr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17"/>
        <w:gridCol w:w="2559"/>
        <w:gridCol w:w="2696"/>
      </w:tblGrid>
      <w:tr w:rsidR="00551AB5">
        <w:trPr>
          <w:trHeight w:hRule="exact" w:val="874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2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</w:t>
            </w:r>
          </w:p>
          <w:p w:rsidR="00551AB5" w:rsidRDefault="00551AB5">
            <w:pPr>
              <w:spacing w:before="7" w:line="100" w:lineRule="exact"/>
              <w:rPr>
                <w:sz w:val="10"/>
                <w:szCs w:val="10"/>
              </w:rPr>
            </w:pPr>
          </w:p>
          <w:p w:rsidR="00551AB5" w:rsidRDefault="008C2896">
            <w:pPr>
              <w:ind w:left="1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181" w:right="1185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và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w w:val="99"/>
                <w:sz w:val="26"/>
                <w:szCs w:val="26"/>
              </w:rPr>
              <w:t>tên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 w:line="277" w:lineRule="auto"/>
              <w:ind w:left="685" w:right="310" w:hanging="3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da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kh</w:t>
            </w:r>
            <w:r>
              <w:rPr>
                <w:b/>
                <w:spacing w:val="2"/>
                <w:sz w:val="26"/>
                <w:szCs w:val="26"/>
              </w:rPr>
              <w:t>o</w:t>
            </w:r>
            <w:r>
              <w:rPr>
                <w:b/>
                <w:sz w:val="26"/>
                <w:szCs w:val="26"/>
              </w:rPr>
              <w:t>a học,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học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v</w:t>
            </w:r>
            <w:r>
              <w:rPr>
                <w:b/>
                <w:sz w:val="26"/>
                <w:szCs w:val="26"/>
              </w:rPr>
              <w:t>ị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37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quan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ông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tác</w:t>
            </w:r>
          </w:p>
        </w:tc>
      </w:tr>
      <w:tr w:rsidR="00551AB5">
        <w:trPr>
          <w:trHeight w:hRule="exact" w:val="46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240" w:right="24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rầ</w:t>
            </w:r>
            <w:r>
              <w:rPr>
                <w:sz w:val="24"/>
                <w:szCs w:val="24"/>
              </w:rPr>
              <w:t>n 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Đức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GS. 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ường Đ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</w:t>
            </w:r>
          </w:p>
        </w:tc>
      </w:tr>
      <w:tr w:rsidR="00551AB5">
        <w:trPr>
          <w:trHeight w:hRule="exact" w:val="470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240" w:right="24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</w:t>
            </w:r>
            <w:r>
              <w:rPr>
                <w:spacing w:val="-1"/>
                <w:sz w:val="24"/>
                <w:szCs w:val="24"/>
              </w:rPr>
              <w:t>ễ</w:t>
            </w:r>
            <w:r>
              <w:rPr>
                <w:sz w:val="24"/>
                <w:szCs w:val="24"/>
              </w:rPr>
              <w:t>n Hồng 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ường Đ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</w:t>
            </w:r>
          </w:p>
        </w:tc>
      </w:tr>
      <w:tr w:rsidR="00551AB5">
        <w:trPr>
          <w:trHeight w:hRule="exact" w:val="46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240" w:right="24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</w:t>
            </w:r>
            <w:r>
              <w:rPr>
                <w:spacing w:val="-1"/>
                <w:sz w:val="24"/>
                <w:szCs w:val="24"/>
              </w:rPr>
              <w:t>ễ</w:t>
            </w:r>
            <w:r>
              <w:rPr>
                <w:sz w:val="24"/>
                <w:szCs w:val="24"/>
              </w:rPr>
              <w:t>n 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 H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V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ý Địa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u</w:t>
            </w:r>
          </w:p>
        </w:tc>
      </w:tr>
      <w:tr w:rsidR="00551AB5">
        <w:trPr>
          <w:trHeight w:hRule="exact" w:val="46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240" w:right="24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húc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TT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B K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TV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TƯ</w:t>
            </w:r>
          </w:p>
        </w:tc>
      </w:tr>
      <w:tr w:rsidR="00551AB5">
        <w:trPr>
          <w:trHeight w:hRule="exact" w:val="470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240" w:right="24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Võ </w:t>
            </w:r>
            <w:r>
              <w:rPr>
                <w:spacing w:val="-1"/>
                <w:sz w:val="24"/>
                <w:szCs w:val="24"/>
              </w:rPr>
              <w:t>Vă</w:t>
            </w:r>
            <w:r>
              <w:rPr>
                <w:sz w:val="24"/>
                <w:szCs w:val="24"/>
              </w:rPr>
              <w:t>n Hoà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i KTTV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ĐB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ộ</w:t>
            </w:r>
          </w:p>
        </w:tc>
      </w:tr>
      <w:tr w:rsidR="00551AB5">
        <w:trPr>
          <w:trHeight w:hRule="exact" w:val="469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9"/>
              <w:ind w:left="240" w:right="24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Vũ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nh H</w:t>
            </w:r>
            <w:r>
              <w:rPr>
                <w:spacing w:val="-1"/>
                <w:sz w:val="24"/>
                <w:szCs w:val="24"/>
              </w:rPr>
              <w:t>ằ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GS. 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ường Đ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</w:t>
            </w:r>
          </w:p>
        </w:tc>
      </w:tr>
      <w:tr w:rsidR="00551AB5">
        <w:trPr>
          <w:trHeight w:hRule="exact" w:val="46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240" w:right="24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GS. 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ường Đ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</w:t>
            </w:r>
          </w:p>
        </w:tc>
      </w:tr>
      <w:tr w:rsidR="00551AB5">
        <w:trPr>
          <w:trHeight w:hRule="exact" w:val="470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240" w:right="24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Vũ </w:t>
            </w:r>
            <w:r>
              <w:rPr>
                <w:spacing w:val="-1"/>
                <w:sz w:val="24"/>
                <w:szCs w:val="24"/>
              </w:rPr>
              <w:t>Vă</w:t>
            </w:r>
            <w:r>
              <w:rPr>
                <w:sz w:val="24"/>
                <w:szCs w:val="24"/>
              </w:rPr>
              <w:t>n Th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KH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Đ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H</w:t>
            </w:r>
          </w:p>
        </w:tc>
      </w:tr>
      <w:tr w:rsidR="00551AB5">
        <w:trPr>
          <w:trHeight w:hRule="exact" w:val="46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240" w:right="24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m 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nh Hà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NCS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ường Đ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</w:t>
            </w:r>
          </w:p>
        </w:tc>
      </w:tr>
      <w:tr w:rsidR="00551AB5">
        <w:trPr>
          <w:trHeight w:hRule="exact" w:val="46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2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 Thị Thu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ường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AB5" w:rsidRDefault="008C2896">
            <w:pPr>
              <w:spacing w:before="5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ường Đ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MT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</w:t>
            </w:r>
          </w:p>
        </w:tc>
      </w:tr>
    </w:tbl>
    <w:p w:rsidR="00551AB5" w:rsidRDefault="00551AB5">
      <w:pPr>
        <w:spacing w:line="200" w:lineRule="exact"/>
      </w:pPr>
    </w:p>
    <w:p w:rsidR="00551AB5" w:rsidRDefault="00551AB5">
      <w:pPr>
        <w:spacing w:before="4" w:line="260" w:lineRule="exact"/>
        <w:rPr>
          <w:sz w:val="26"/>
          <w:szCs w:val="26"/>
        </w:rPr>
      </w:pPr>
    </w:p>
    <w:p w:rsidR="00551AB5" w:rsidRDefault="008C2896">
      <w:pPr>
        <w:spacing w:before="24"/>
        <w:ind w:left="2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đá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h giá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ề kết q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4"/>
          <w:sz w:val="28"/>
          <w:szCs w:val="28"/>
        </w:rPr>
        <w:t>ự</w:t>
      </w:r>
      <w:r>
        <w:rPr>
          <w:b/>
          <w:sz w:val="28"/>
          <w:szCs w:val="28"/>
        </w:rPr>
        <w:t>c hiện 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 vụ:</w:t>
      </w:r>
    </w:p>
    <w:p w:rsidR="00551AB5" w:rsidRDefault="00551AB5">
      <w:pPr>
        <w:spacing w:before="8" w:line="100" w:lineRule="exact"/>
        <w:rPr>
          <w:sz w:val="10"/>
          <w:szCs w:val="10"/>
        </w:rPr>
      </w:pPr>
    </w:p>
    <w:p w:rsidR="00551AB5" w:rsidRDefault="008C2896">
      <w:pPr>
        <w:ind w:left="22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c:</w:t>
      </w:r>
    </w:p>
    <w:p w:rsidR="00551AB5" w:rsidRDefault="00551AB5">
      <w:pPr>
        <w:spacing w:before="8" w:line="100" w:lineRule="exact"/>
        <w:rPr>
          <w:sz w:val="10"/>
          <w:szCs w:val="10"/>
        </w:rPr>
      </w:pPr>
    </w:p>
    <w:p w:rsidR="00551AB5" w:rsidRDefault="008C2896">
      <w:pPr>
        <w:ind w:left="94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ẩm đã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:</w:t>
      </w:r>
    </w:p>
    <w:p w:rsidR="00551AB5" w:rsidRDefault="00551AB5">
      <w:pPr>
        <w:spacing w:line="140" w:lineRule="exact"/>
        <w:rPr>
          <w:sz w:val="15"/>
          <w:szCs w:val="15"/>
        </w:rPr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686"/>
        <w:gridCol w:w="696"/>
        <w:gridCol w:w="557"/>
        <w:gridCol w:w="848"/>
        <w:gridCol w:w="698"/>
        <w:gridCol w:w="559"/>
        <w:gridCol w:w="841"/>
        <w:gridCol w:w="649"/>
        <w:gridCol w:w="566"/>
        <w:gridCol w:w="850"/>
      </w:tblGrid>
      <w:tr w:rsidR="00551AB5">
        <w:trPr>
          <w:trHeight w:hRule="exact" w:val="42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</w:t>
            </w:r>
          </w:p>
        </w:tc>
        <w:tc>
          <w:tcPr>
            <w:tcW w:w="2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66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ên 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ản 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ẩ</w:t>
            </w: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62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Số 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ượng</w:t>
            </w:r>
          </w:p>
        </w:tc>
        <w:tc>
          <w:tcPr>
            <w:tcW w:w="20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508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hối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ượng</w:t>
            </w:r>
          </w:p>
        </w:tc>
        <w:tc>
          <w:tcPr>
            <w:tcW w:w="20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4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hất</w:t>
            </w:r>
            <w:r>
              <w:rPr>
                <w:b/>
                <w:spacing w:val="1"/>
                <w:sz w:val="22"/>
                <w:szCs w:val="22"/>
              </w:rPr>
              <w:t xml:space="preserve"> l</w:t>
            </w:r>
            <w:r>
              <w:rPr>
                <w:b/>
                <w:sz w:val="22"/>
                <w:szCs w:val="22"/>
              </w:rPr>
              <w:t>ượng</w:t>
            </w:r>
          </w:p>
        </w:tc>
      </w:tr>
      <w:tr w:rsidR="00551AB5">
        <w:trPr>
          <w:trHeight w:hRule="exact" w:val="345"/>
        </w:trPr>
        <w:tc>
          <w:tcPr>
            <w:tcW w:w="5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line="180" w:lineRule="exact"/>
              <w:ind w:left="119"/>
              <w:rPr>
                <w:sz w:val="22"/>
                <w:szCs w:val="22"/>
              </w:rPr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TT</w:t>
            </w:r>
          </w:p>
        </w:tc>
        <w:tc>
          <w:tcPr>
            <w:tcW w:w="2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uất</w:t>
            </w:r>
          </w:p>
        </w:tc>
        <w:tc>
          <w:tcPr>
            <w:tcW w:w="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ạt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hông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uất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ạt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hông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uất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1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ạt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1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hông</w:t>
            </w:r>
          </w:p>
        </w:tc>
      </w:tr>
      <w:tr w:rsidR="00551AB5">
        <w:trPr>
          <w:trHeight w:hRule="exact" w:val="368"/>
        </w:trPr>
        <w:tc>
          <w:tcPr>
            <w:tcW w:w="5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2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8"/>
              <w:ind w:left="2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ắc</w:t>
            </w:r>
          </w:p>
        </w:tc>
        <w:tc>
          <w:tcPr>
            <w:tcW w:w="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8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8"/>
              <w:ind w:left="246" w:right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đạt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8"/>
              <w:ind w:left="20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ắc</w:t>
            </w:r>
          </w:p>
        </w:tc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8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8"/>
              <w:ind w:left="243" w:right="2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đạt</w:t>
            </w:r>
          </w:p>
        </w:tc>
        <w:tc>
          <w:tcPr>
            <w:tcW w:w="6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8"/>
              <w:ind w:left="1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ắc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8"/>
              <w:ind w:left="248" w:right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đạt</w:t>
            </w:r>
          </w:p>
        </w:tc>
      </w:tr>
      <w:tr w:rsidR="00551AB5">
        <w:trPr>
          <w:trHeight w:hRule="exact" w:val="2165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74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 w:line="276" w:lineRule="auto"/>
              <w:ind w:left="102" w:right="64" w:hanging="10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ộ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ô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ì</w:t>
            </w:r>
            <w:r>
              <w:rPr>
                <w:sz w:val="22"/>
                <w:szCs w:val="22"/>
              </w:rPr>
              <w:t>nh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 xml:space="preserve">ộng </w:t>
            </w:r>
            <w:r>
              <w:rPr>
                <w:spacing w:val="1"/>
                <w:sz w:val="22"/>
                <w:szCs w:val="22"/>
              </w:rPr>
              <w:t>lự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à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hống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kê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ự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áo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ố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ượ</w:t>
            </w:r>
            <w:r>
              <w:rPr>
                <w:spacing w:val="-2"/>
                <w:sz w:val="22"/>
                <w:szCs w:val="22"/>
              </w:rPr>
              <w:t xml:space="preserve">ng </w:t>
            </w:r>
            <w:r>
              <w:rPr>
                <w:sz w:val="22"/>
                <w:szCs w:val="22"/>
              </w:rPr>
              <w:t>và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vù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ạt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động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ủ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ã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 xml:space="preserve">ên </w:t>
            </w:r>
            <w:r>
              <w:rPr>
                <w:spacing w:val="-1"/>
                <w:sz w:val="22"/>
                <w:szCs w:val="22"/>
              </w:rPr>
              <w:t>Bi</w:t>
            </w:r>
            <w:r>
              <w:rPr>
                <w:sz w:val="22"/>
                <w:szCs w:val="22"/>
              </w:rPr>
              <w:t>ển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ông hạn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6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háng  đ</w:t>
            </w:r>
            <w:r>
              <w:rPr>
                <w:spacing w:val="-2"/>
                <w:sz w:val="22"/>
                <w:szCs w:val="22"/>
              </w:rPr>
              <w:t>ả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bảo  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ạt </w:t>
            </w:r>
            <w:r>
              <w:rPr>
                <w:spacing w:val="1"/>
                <w:sz w:val="22"/>
                <w:szCs w:val="22"/>
              </w:rPr>
              <w:t xml:space="preserve"> đ</w:t>
            </w:r>
            <w:r>
              <w:rPr>
                <w:sz w:val="22"/>
                <w:szCs w:val="22"/>
              </w:rPr>
              <w:t>ộ</w:t>
            </w:r>
            <w:r>
              <w:rPr>
                <w:spacing w:val="-2"/>
                <w:sz w:val="22"/>
                <w:szCs w:val="22"/>
              </w:rPr>
              <w:t xml:space="preserve">ng </w:t>
            </w:r>
            <w:r>
              <w:rPr>
                <w:sz w:val="22"/>
                <w:szCs w:val="22"/>
              </w:rPr>
              <w:t>ổn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đ</w:t>
            </w:r>
            <w:r>
              <w:rPr>
                <w:spacing w:val="-1"/>
                <w:sz w:val="22"/>
                <w:szCs w:val="22"/>
              </w:rPr>
              <w:t>ị</w:t>
            </w:r>
            <w:r>
              <w:rPr>
                <w:sz w:val="22"/>
                <w:szCs w:val="22"/>
              </w:rPr>
              <w:t xml:space="preserve">nh 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ệ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ống </w:t>
            </w:r>
            <w:r>
              <w:rPr>
                <w:spacing w:val="1"/>
                <w:sz w:val="22"/>
                <w:szCs w:val="22"/>
              </w:rPr>
              <w:t>tí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oán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ệu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năng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cao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57" w:right="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57" w:right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62" w:right="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</w:tr>
      <w:tr w:rsidR="00551AB5">
        <w:trPr>
          <w:trHeight w:hRule="exact" w:val="129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2"/>
              <w:ind w:left="174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2" w:line="275" w:lineRule="auto"/>
              <w:ind w:left="102" w:right="64" w:hanging="10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ết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quả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ô phỏng,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ử ngh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ệ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đá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h 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á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ố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ự báo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và đánh 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ả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nă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 ứng dụng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ngh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ệp vụ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2"/>
              <w:ind w:left="157" w:right="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2"/>
              <w:ind w:left="157" w:right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2"/>
              <w:ind w:left="162" w:right="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</w:tr>
    </w:tbl>
    <w:p w:rsidR="00551AB5" w:rsidRDefault="00551AB5">
      <w:pPr>
        <w:sectPr w:rsidR="00551AB5">
          <w:pgSz w:w="12240" w:h="15840"/>
          <w:pgMar w:top="1380" w:right="1300" w:bottom="280" w:left="1220" w:header="720" w:footer="720" w:gutter="0"/>
          <w:cols w:space="720"/>
        </w:sectPr>
      </w:pPr>
    </w:p>
    <w:p w:rsidR="00551AB5" w:rsidRDefault="00551AB5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686"/>
        <w:gridCol w:w="696"/>
        <w:gridCol w:w="557"/>
        <w:gridCol w:w="848"/>
        <w:gridCol w:w="698"/>
        <w:gridCol w:w="559"/>
        <w:gridCol w:w="841"/>
        <w:gridCol w:w="649"/>
        <w:gridCol w:w="566"/>
        <w:gridCol w:w="850"/>
      </w:tblGrid>
      <w:tr w:rsidR="00551AB5">
        <w:trPr>
          <w:trHeight w:hRule="exact" w:val="42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</w:t>
            </w:r>
          </w:p>
        </w:tc>
        <w:tc>
          <w:tcPr>
            <w:tcW w:w="2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66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ên 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ản 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ẩ</w:t>
            </w: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62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Số 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ượng</w:t>
            </w:r>
          </w:p>
        </w:tc>
        <w:tc>
          <w:tcPr>
            <w:tcW w:w="20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508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hối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ượng</w:t>
            </w:r>
          </w:p>
        </w:tc>
        <w:tc>
          <w:tcPr>
            <w:tcW w:w="20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4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hất</w:t>
            </w:r>
            <w:r>
              <w:rPr>
                <w:b/>
                <w:spacing w:val="1"/>
                <w:sz w:val="22"/>
                <w:szCs w:val="22"/>
              </w:rPr>
              <w:t xml:space="preserve"> l</w:t>
            </w:r>
            <w:r>
              <w:rPr>
                <w:b/>
                <w:sz w:val="22"/>
                <w:szCs w:val="22"/>
              </w:rPr>
              <w:t>ượng</w:t>
            </w:r>
          </w:p>
        </w:tc>
      </w:tr>
      <w:tr w:rsidR="00551AB5">
        <w:trPr>
          <w:trHeight w:hRule="exact" w:val="346"/>
        </w:trPr>
        <w:tc>
          <w:tcPr>
            <w:tcW w:w="5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line="180" w:lineRule="exact"/>
              <w:ind w:left="119"/>
              <w:rPr>
                <w:sz w:val="22"/>
                <w:szCs w:val="22"/>
              </w:rPr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TT</w:t>
            </w:r>
          </w:p>
        </w:tc>
        <w:tc>
          <w:tcPr>
            <w:tcW w:w="2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2"/>
              <w:ind w:left="1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uất</w:t>
            </w:r>
          </w:p>
        </w:tc>
        <w:tc>
          <w:tcPr>
            <w:tcW w:w="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2"/>
              <w:ind w:left="1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ạt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2"/>
              <w:ind w:left="1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hông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2"/>
              <w:ind w:left="1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uất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2"/>
              <w:ind w:left="1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ạt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2"/>
              <w:ind w:left="1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hông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uất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2"/>
              <w:ind w:left="11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ạt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62"/>
              <w:ind w:left="11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hông</w:t>
            </w:r>
          </w:p>
        </w:tc>
      </w:tr>
      <w:tr w:rsidR="00551AB5">
        <w:trPr>
          <w:trHeight w:hRule="exact" w:val="367"/>
        </w:trPr>
        <w:tc>
          <w:tcPr>
            <w:tcW w:w="5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2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7"/>
              <w:ind w:left="2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ắc</w:t>
            </w:r>
          </w:p>
        </w:tc>
        <w:tc>
          <w:tcPr>
            <w:tcW w:w="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8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7"/>
              <w:ind w:left="246" w:right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đạt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7"/>
              <w:ind w:left="20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ắc</w:t>
            </w:r>
          </w:p>
        </w:tc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8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7"/>
              <w:ind w:left="243" w:right="2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đạt</w:t>
            </w:r>
          </w:p>
        </w:tc>
        <w:tc>
          <w:tcPr>
            <w:tcW w:w="6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7"/>
              <w:ind w:left="1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ắc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7"/>
              <w:ind w:left="248" w:right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đạt</w:t>
            </w:r>
          </w:p>
        </w:tc>
      </w:tr>
      <w:tr w:rsidR="00551AB5">
        <w:trPr>
          <w:trHeight w:hRule="exact" w:val="1003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74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 w:line="276" w:lineRule="auto"/>
              <w:ind w:left="102" w:right="65" w:hanging="10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ộ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chư</w:t>
            </w:r>
            <w:r>
              <w:rPr>
                <w:spacing w:val="1"/>
                <w:sz w:val="22"/>
                <w:szCs w:val="22"/>
              </w:rPr>
              <w:t>ơ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ì</w:t>
            </w:r>
            <w:r>
              <w:rPr>
                <w:sz w:val="22"/>
                <w:szCs w:val="22"/>
              </w:rPr>
              <w:t>nh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ận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à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h hệ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hố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dự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áo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ế độ ngh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ệp vụ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57" w:right="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57" w:right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62" w:right="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</w:tr>
      <w:tr w:rsidR="00551AB5">
        <w:trPr>
          <w:trHeight w:hRule="exact" w:val="1294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74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 w:line="276" w:lineRule="auto"/>
              <w:ind w:left="102" w:right="64" w:hanging="10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ết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ả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hử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ệ</w:t>
            </w:r>
            <w:r>
              <w:rPr>
                <w:sz w:val="22"/>
                <w:szCs w:val="22"/>
              </w:rPr>
              <w:t>m dự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bá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ại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ế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độ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iệ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ụ và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đ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nh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á cho 5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ăm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ầ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nhất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57" w:right="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57" w:right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62" w:right="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</w:tr>
      <w:tr w:rsidR="00551AB5">
        <w:trPr>
          <w:trHeight w:hRule="exact" w:val="1004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74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 w:line="275" w:lineRule="auto"/>
              <w:ind w:left="102" w:right="65" w:hanging="10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ài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báo kh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ọc đă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rê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ạp chí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</w:t>
            </w:r>
            <w:r>
              <w:rPr>
                <w:spacing w:val="-2"/>
                <w:sz w:val="22"/>
                <w:szCs w:val="22"/>
              </w:rPr>
              <w:t>ố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ế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huộc da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ục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226" w:right="2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226" w:right="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202" w:right="2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</w:tr>
      <w:tr w:rsidR="00551AB5">
        <w:trPr>
          <w:trHeight w:hRule="exact" w:val="71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74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ài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báo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ọc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đă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rê</w:t>
            </w:r>
            <w:r>
              <w:rPr>
                <w:sz w:val="22"/>
                <w:szCs w:val="22"/>
              </w:rPr>
              <w:t>n</w:t>
            </w:r>
          </w:p>
          <w:p w:rsidR="00551AB5" w:rsidRDefault="008C2896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ạp 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í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 xml:space="preserve">uốc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57" w:right="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57" w:right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62" w:right="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</w:tr>
      <w:tr w:rsidR="00551AB5">
        <w:trPr>
          <w:trHeight w:hRule="exact" w:val="422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74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ỗ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ợ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đào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ạo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ạ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ĩ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57" w:right="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57" w:right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62" w:right="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</w:tr>
      <w:tr w:rsidR="00551AB5">
        <w:trPr>
          <w:trHeight w:hRule="exact" w:val="71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74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 w:line="275" w:lineRule="auto"/>
              <w:ind w:left="102" w:right="67" w:hanging="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ỗ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ợ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ào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ạo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ên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ứ</w:t>
            </w:r>
            <w:r>
              <w:rPr>
                <w:sz w:val="22"/>
                <w:szCs w:val="22"/>
              </w:rPr>
              <w:t>u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nh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57" w:right="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57" w:right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0"/>
              <w:ind w:left="162" w:right="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</w:tr>
    </w:tbl>
    <w:p w:rsidR="00551AB5" w:rsidRDefault="00551AB5">
      <w:pPr>
        <w:spacing w:line="200" w:lineRule="exact"/>
      </w:pPr>
    </w:p>
    <w:p w:rsidR="00551AB5" w:rsidRDefault="00551AB5">
      <w:pPr>
        <w:spacing w:before="15" w:line="240" w:lineRule="exact"/>
        <w:rPr>
          <w:sz w:val="24"/>
          <w:szCs w:val="24"/>
        </w:rPr>
      </w:pPr>
    </w:p>
    <w:p w:rsidR="00551AB5" w:rsidRDefault="008C2896">
      <w:pPr>
        <w:spacing w:before="24" w:line="300" w:lineRule="exact"/>
        <w:ind w:left="940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1</w:t>
      </w:r>
      <w:r>
        <w:rPr>
          <w:spacing w:val="-3"/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.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D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-4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m</w:t>
      </w:r>
      <w:r>
        <w:rPr>
          <w:spacing w:val="-1"/>
          <w:position w:val="-1"/>
          <w:sz w:val="28"/>
          <w:szCs w:val="28"/>
        </w:rPr>
        <w:t>ụ</w:t>
      </w:r>
      <w:r>
        <w:rPr>
          <w:position w:val="-1"/>
          <w:sz w:val="28"/>
          <w:szCs w:val="28"/>
        </w:rPr>
        <w:t>c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s</w:t>
      </w:r>
      <w:r>
        <w:rPr>
          <w:spacing w:val="-4"/>
          <w:position w:val="-1"/>
          <w:sz w:val="28"/>
          <w:szCs w:val="28"/>
        </w:rPr>
        <w:t>ả</w:t>
      </w:r>
      <w:r>
        <w:rPr>
          <w:position w:val="-1"/>
          <w:sz w:val="28"/>
          <w:szCs w:val="28"/>
        </w:rPr>
        <w:t>n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p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ẩ</w:t>
      </w:r>
      <w:r>
        <w:rPr>
          <w:position w:val="-1"/>
          <w:sz w:val="28"/>
          <w:szCs w:val="28"/>
        </w:rPr>
        <w:t>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kho</w:t>
      </w:r>
      <w:r>
        <w:rPr>
          <w:position w:val="-1"/>
          <w:sz w:val="28"/>
          <w:szCs w:val="28"/>
        </w:rPr>
        <w:t>a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ọ</w:t>
      </w:r>
      <w:r>
        <w:rPr>
          <w:position w:val="-1"/>
          <w:sz w:val="28"/>
          <w:szCs w:val="28"/>
        </w:rPr>
        <w:t>c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ự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ki</w:t>
      </w:r>
      <w:r>
        <w:rPr>
          <w:spacing w:val="-4"/>
          <w:position w:val="-1"/>
          <w:sz w:val="28"/>
          <w:szCs w:val="28"/>
        </w:rPr>
        <w:t>ế</w:t>
      </w:r>
      <w:r>
        <w:rPr>
          <w:position w:val="-1"/>
          <w:sz w:val="28"/>
          <w:szCs w:val="28"/>
        </w:rPr>
        <w:t>n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ứ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d</w:t>
      </w:r>
      <w:r>
        <w:rPr>
          <w:spacing w:val="-4"/>
          <w:position w:val="-1"/>
          <w:sz w:val="28"/>
          <w:szCs w:val="28"/>
        </w:rPr>
        <w:t>ụ</w:t>
      </w:r>
      <w:r>
        <w:rPr>
          <w:spacing w:val="-1"/>
          <w:position w:val="-1"/>
          <w:sz w:val="28"/>
          <w:szCs w:val="28"/>
        </w:rPr>
        <w:t>ng</w:t>
      </w:r>
      <w:r>
        <w:rPr>
          <w:position w:val="-1"/>
          <w:sz w:val="28"/>
          <w:szCs w:val="28"/>
        </w:rPr>
        <w:t>,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c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uy</w:t>
      </w:r>
      <w:r>
        <w:rPr>
          <w:spacing w:val="-5"/>
          <w:position w:val="-1"/>
          <w:sz w:val="28"/>
          <w:szCs w:val="28"/>
        </w:rPr>
        <w:t>ể</w:t>
      </w:r>
      <w:r>
        <w:rPr>
          <w:position w:val="-1"/>
          <w:sz w:val="28"/>
          <w:szCs w:val="28"/>
        </w:rPr>
        <w:t>n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gi</w:t>
      </w:r>
      <w:r>
        <w:rPr>
          <w:spacing w:val="-5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o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(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ế</w:t>
      </w:r>
      <w:r>
        <w:rPr>
          <w:position w:val="-1"/>
          <w:sz w:val="28"/>
          <w:szCs w:val="28"/>
        </w:rPr>
        <w:t>u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ó</w:t>
      </w:r>
      <w:r>
        <w:rPr>
          <w:spacing w:val="-5"/>
          <w:position w:val="-1"/>
          <w:sz w:val="28"/>
          <w:szCs w:val="28"/>
        </w:rPr>
        <w:t>)</w:t>
      </w:r>
      <w:r>
        <w:rPr>
          <w:position w:val="-1"/>
          <w:sz w:val="28"/>
          <w:szCs w:val="28"/>
        </w:rPr>
        <w:t>:</w:t>
      </w:r>
    </w:p>
    <w:p w:rsidR="00551AB5" w:rsidRDefault="00551AB5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221"/>
        <w:gridCol w:w="2004"/>
        <w:gridCol w:w="2264"/>
        <w:gridCol w:w="1385"/>
      </w:tblGrid>
      <w:tr w:rsidR="00551AB5">
        <w:trPr>
          <w:trHeight w:hRule="exact" w:val="394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58"/>
              <w:ind w:left="2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</w:t>
            </w:r>
          </w:p>
        </w:tc>
        <w:tc>
          <w:tcPr>
            <w:tcW w:w="32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58"/>
              <w:ind w:left="81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sản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ẩm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58"/>
              <w:ind w:left="27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gian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pacing w:val="1"/>
                <w:sz w:val="26"/>
                <w:szCs w:val="26"/>
              </w:rPr>
              <w:t>d</w:t>
            </w:r>
            <w:r>
              <w:rPr>
                <w:b/>
                <w:sz w:val="26"/>
                <w:szCs w:val="26"/>
              </w:rPr>
              <w:t>ự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58"/>
              <w:ind w:left="151" w:right="15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quan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dự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w w:val="99"/>
                <w:sz w:val="26"/>
                <w:szCs w:val="26"/>
              </w:rPr>
              <w:t>kiến</w:t>
            </w:r>
          </w:p>
          <w:p w:rsidR="00551AB5" w:rsidRDefault="008C2896">
            <w:pPr>
              <w:spacing w:before="44"/>
              <w:ind w:left="557" w:right="5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ứng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w w:val="99"/>
                <w:sz w:val="26"/>
                <w:szCs w:val="26"/>
              </w:rPr>
              <w:t>dụng</w:t>
            </w:r>
          </w:p>
        </w:tc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58"/>
              <w:ind w:left="24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chú</w:t>
            </w:r>
          </w:p>
        </w:tc>
      </w:tr>
      <w:tr w:rsidR="00551AB5">
        <w:trPr>
          <w:trHeight w:hRule="exact" w:val="424"/>
        </w:trPr>
        <w:tc>
          <w:tcPr>
            <w:tcW w:w="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8"/>
              <w:ind w:left="17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20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8"/>
              <w:ind w:left="19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kiến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ứng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dụng</w:t>
            </w:r>
          </w:p>
        </w:tc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</w:tr>
      <w:tr w:rsidR="00551AB5">
        <w:trPr>
          <w:trHeight w:hRule="exact" w:val="394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58"/>
              <w:ind w:left="240" w:right="24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2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58" w:line="276" w:lineRule="auto"/>
              <w:ind w:left="102" w:right="58" w:firstLin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mô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1"/>
                <w:sz w:val="26"/>
                <w:szCs w:val="26"/>
              </w:rPr>
              <w:t xml:space="preserve"> độ</w:t>
            </w:r>
            <w:r>
              <w:rPr>
                <w:sz w:val="26"/>
                <w:szCs w:val="26"/>
              </w:rPr>
              <w:t xml:space="preserve">ng </w:t>
            </w:r>
            <w:r>
              <w:rPr>
                <w:spacing w:val="3"/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thống kê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ố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ng và vùng h</w:t>
            </w:r>
            <w:r>
              <w:rPr>
                <w:spacing w:val="3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ạt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c</w:t>
            </w:r>
            <w:r>
              <w:rPr>
                <w:spacing w:val="1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ã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trên Biển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ng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ạn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-6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tháng hoạt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trên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hệ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thố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 tính toán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</w:t>
            </w:r>
            <w:r>
              <w:rPr>
                <w:spacing w:val="1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58" w:line="275" w:lineRule="auto"/>
              <w:ind w:left="102" w:righ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nghiệm thu cấp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nhà  n</w:t>
            </w:r>
            <w:r>
              <w:rPr>
                <w:spacing w:val="2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tháng.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tâm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o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551AB5"/>
        </w:tc>
      </w:tr>
      <w:tr w:rsidR="00551AB5">
        <w:trPr>
          <w:trHeight w:hRule="exact" w:val="343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3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2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22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Khí  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ợng  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y</w:t>
            </w:r>
          </w:p>
        </w:tc>
        <w:tc>
          <w:tcPr>
            <w:tcW w:w="13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551AB5"/>
        </w:tc>
      </w:tr>
      <w:tr w:rsidR="00551AB5">
        <w:trPr>
          <w:trHeight w:hRule="exact" w:val="344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3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20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22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8C2896">
            <w:pPr>
              <w:spacing w:before="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văn    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Quốc    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</w:t>
            </w:r>
            <w:r>
              <w:rPr>
                <w:spacing w:val="3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,</w:t>
            </w:r>
          </w:p>
        </w:tc>
        <w:tc>
          <w:tcPr>
            <w:tcW w:w="13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51AB5" w:rsidRDefault="00551AB5"/>
        </w:tc>
      </w:tr>
      <w:tr w:rsidR="00551AB5">
        <w:trPr>
          <w:trHeight w:hRule="exact" w:val="1110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32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2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2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cục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TTV.</w:t>
            </w:r>
          </w:p>
        </w:tc>
        <w:tc>
          <w:tcPr>
            <w:tcW w:w="13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</w:tr>
      <w:tr w:rsidR="00551AB5">
        <w:trPr>
          <w:trHeight w:hRule="exact" w:val="1508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1"/>
              <w:ind w:left="240" w:right="24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1" w:line="275" w:lineRule="auto"/>
              <w:ind w:left="102" w:right="58" w:firstLin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5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ận</w:t>
            </w:r>
            <w:r>
              <w:rPr>
                <w:spacing w:val="5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 hệ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thống</w:t>
            </w:r>
            <w:r>
              <w:rPr>
                <w:spacing w:val="1"/>
                <w:sz w:val="26"/>
                <w:szCs w:val="26"/>
              </w:rPr>
              <w:t xml:space="preserve"> d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o </w:t>
            </w:r>
            <w:r>
              <w:rPr>
                <w:spacing w:val="2"/>
                <w:sz w:val="26"/>
                <w:szCs w:val="26"/>
              </w:rPr>
              <w:t>ch</w:t>
            </w:r>
            <w:r>
              <w:rPr>
                <w:sz w:val="26"/>
                <w:szCs w:val="26"/>
              </w:rPr>
              <w:t>ế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 nghiệp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vụ.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1" w:line="275" w:lineRule="auto"/>
              <w:ind w:left="102" w:righ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nghiệm thu cấp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nhà</w:t>
            </w:r>
            <w:r>
              <w:rPr>
                <w:sz w:val="26"/>
                <w:szCs w:val="26"/>
              </w:rPr>
              <w:t xml:space="preserve">  n</w:t>
            </w:r>
            <w:r>
              <w:rPr>
                <w:spacing w:val="2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tháng.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61" w:line="275" w:lineRule="auto"/>
              <w:ind w:left="102" w:righ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 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 t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ợng Thủy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2"/>
                <w:sz w:val="26"/>
                <w:szCs w:val="26"/>
              </w:rPr>
              <w:t xml:space="preserve"> v</w:t>
            </w:r>
            <w:r>
              <w:rPr>
                <w:sz w:val="26"/>
                <w:szCs w:val="26"/>
              </w:rPr>
              <w:t>à Biến đ</w:t>
            </w:r>
            <w:r>
              <w:rPr>
                <w:spacing w:val="2"/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hậ</w:t>
            </w:r>
            <w:r>
              <w:rPr>
                <w:spacing w:val="3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, Bộ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TNM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</w:tr>
    </w:tbl>
    <w:p w:rsidR="00551AB5" w:rsidRDefault="00551AB5">
      <w:pPr>
        <w:spacing w:line="200" w:lineRule="exact"/>
      </w:pPr>
    </w:p>
    <w:p w:rsidR="00551AB5" w:rsidRDefault="00551AB5">
      <w:pPr>
        <w:spacing w:before="13" w:line="240" w:lineRule="exact"/>
        <w:rPr>
          <w:sz w:val="24"/>
          <w:szCs w:val="24"/>
        </w:rPr>
      </w:pPr>
    </w:p>
    <w:p w:rsidR="00551AB5" w:rsidRDefault="008C2896">
      <w:pPr>
        <w:spacing w:before="24"/>
        <w:ind w:left="940"/>
        <w:rPr>
          <w:sz w:val="28"/>
          <w:szCs w:val="28"/>
        </w:rPr>
        <w:sectPr w:rsidR="00551AB5">
          <w:pgSz w:w="12240" w:h="15840"/>
          <w:pgMar w:top="1360" w:right="1220" w:bottom="280" w:left="1220" w:header="720" w:footer="720" w:gutter="0"/>
          <w:cols w:space="720"/>
        </w:sect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.3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ẩm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 được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>ế</w:t>
      </w:r>
      <w:r>
        <w:rPr>
          <w:i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ó)</w:t>
      </w:r>
      <w:r>
        <w:rPr>
          <w:sz w:val="28"/>
          <w:szCs w:val="28"/>
        </w:rPr>
        <w:t>:</w:t>
      </w:r>
    </w:p>
    <w:p w:rsidR="00551AB5" w:rsidRDefault="00551AB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924"/>
        <w:gridCol w:w="2048"/>
        <w:gridCol w:w="2321"/>
        <w:gridCol w:w="1589"/>
      </w:tblGrid>
      <w:tr w:rsidR="00551AB5">
        <w:trPr>
          <w:trHeight w:hRule="exact" w:val="819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59"/>
              <w:ind w:left="2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</w:t>
            </w:r>
          </w:p>
          <w:p w:rsidR="00551AB5" w:rsidRDefault="008C2896">
            <w:pPr>
              <w:spacing w:before="44"/>
              <w:ind w:left="16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59"/>
              <w:ind w:left="6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sản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ph</w:t>
            </w:r>
            <w:r>
              <w:rPr>
                <w:b/>
                <w:spacing w:val="1"/>
                <w:sz w:val="26"/>
                <w:szCs w:val="26"/>
              </w:rPr>
              <w:t>ẩ</w:t>
            </w:r>
            <w:r>
              <w:rPr>
                <w:b/>
                <w:sz w:val="26"/>
                <w:szCs w:val="26"/>
              </w:rPr>
              <w:t>m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59" w:line="275" w:lineRule="auto"/>
              <w:ind w:left="736" w:right="190" w:hanging="50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gian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3"/>
                <w:sz w:val="26"/>
                <w:szCs w:val="26"/>
              </w:rPr>
              <w:t>ứ</w:t>
            </w:r>
            <w:r>
              <w:rPr>
                <w:b/>
                <w:sz w:val="26"/>
                <w:szCs w:val="26"/>
              </w:rPr>
              <w:t>ng dụng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59" w:line="275" w:lineRule="auto"/>
              <w:ind w:left="870" w:right="173" w:hanging="65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cơ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q</w:t>
            </w:r>
            <w:r>
              <w:rPr>
                <w:b/>
                <w:spacing w:val="2"/>
                <w:sz w:val="26"/>
                <w:szCs w:val="26"/>
              </w:rPr>
              <w:t>u</w:t>
            </w:r>
            <w:r>
              <w:rPr>
                <w:b/>
                <w:sz w:val="26"/>
                <w:szCs w:val="26"/>
              </w:rPr>
              <w:t>an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ứng dụng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59"/>
              <w:ind w:left="34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chú</w:t>
            </w:r>
          </w:p>
        </w:tc>
      </w:tr>
      <w:tr w:rsidR="00551AB5">
        <w:trPr>
          <w:trHeight w:hRule="exact" w:val="473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8C2896">
            <w:pPr>
              <w:spacing w:before="58"/>
              <w:ind w:left="238" w:right="23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AB5" w:rsidRDefault="00551AB5"/>
        </w:tc>
      </w:tr>
    </w:tbl>
    <w:p w:rsidR="00551AB5" w:rsidRDefault="00551AB5">
      <w:pPr>
        <w:spacing w:line="200" w:lineRule="exact"/>
      </w:pPr>
    </w:p>
    <w:p w:rsidR="00551AB5" w:rsidRDefault="00551AB5">
      <w:pPr>
        <w:spacing w:before="2" w:line="260" w:lineRule="exact"/>
        <w:rPr>
          <w:sz w:val="26"/>
          <w:szCs w:val="26"/>
        </w:rPr>
      </w:pPr>
    </w:p>
    <w:p w:rsidR="00551AB5" w:rsidRDefault="008C2896">
      <w:pPr>
        <w:spacing w:before="24"/>
        <w:ind w:left="22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ữ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m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:</w:t>
      </w:r>
    </w:p>
    <w:p w:rsidR="00551AB5" w:rsidRDefault="00551AB5">
      <w:pPr>
        <w:spacing w:before="8" w:line="100" w:lineRule="exact"/>
        <w:rPr>
          <w:sz w:val="10"/>
          <w:szCs w:val="10"/>
        </w:rPr>
      </w:pPr>
    </w:p>
    <w:p w:rsidR="00551AB5" w:rsidRDefault="008C2896">
      <w:pPr>
        <w:ind w:left="2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Xây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ng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pacing w:val="2"/>
          <w:sz w:val="26"/>
          <w:szCs w:val="26"/>
        </w:rPr>
        <w:t>ố</w:t>
      </w:r>
      <w:r>
        <w:rPr>
          <w:sz w:val="26"/>
          <w:szCs w:val="26"/>
        </w:rPr>
        <w:t>ng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mô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2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ự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báo</w:t>
      </w:r>
      <w:r>
        <w:rPr>
          <w:spacing w:val="2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ùa</w:t>
      </w:r>
      <w:r>
        <w:rPr>
          <w:spacing w:val="2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ạn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3-6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tháng</w:t>
      </w:r>
      <w:r>
        <w:rPr>
          <w:spacing w:val="20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đ</w:t>
      </w:r>
      <w:r>
        <w:rPr>
          <w:sz w:val="26"/>
          <w:szCs w:val="26"/>
        </w:rPr>
        <w:t>ối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bão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trên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ể</w:t>
      </w:r>
      <w:r>
        <w:rPr>
          <w:sz w:val="26"/>
          <w:szCs w:val="26"/>
        </w:rPr>
        <w:t>n</w:t>
      </w:r>
    </w:p>
    <w:p w:rsidR="00551AB5" w:rsidRDefault="008C2896">
      <w:pPr>
        <w:spacing w:before="43"/>
        <w:ind w:left="580"/>
        <w:rPr>
          <w:sz w:val="26"/>
          <w:szCs w:val="26"/>
        </w:rPr>
      </w:pPr>
      <w:r>
        <w:rPr>
          <w:sz w:val="26"/>
          <w:szCs w:val="26"/>
        </w:rPr>
        <w:t>Đông.</w:t>
      </w:r>
    </w:p>
    <w:p w:rsidR="00551AB5" w:rsidRDefault="00551AB5">
      <w:pPr>
        <w:spacing w:before="5" w:line="100" w:lineRule="exact"/>
        <w:rPr>
          <w:sz w:val="10"/>
          <w:szCs w:val="10"/>
        </w:rPr>
      </w:pPr>
    </w:p>
    <w:p w:rsidR="00551AB5" w:rsidRDefault="008C2896">
      <w:pPr>
        <w:tabs>
          <w:tab w:val="left" w:pos="580"/>
        </w:tabs>
        <w:spacing w:line="272" w:lineRule="auto"/>
        <w:ind w:left="580" w:right="173"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Kết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p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ần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làm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sáng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ỏ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3"/>
          <w:sz w:val="26"/>
          <w:szCs w:val="26"/>
        </w:rPr>
        <w:t>ặ</w:t>
      </w:r>
      <w:r>
        <w:rPr>
          <w:sz w:val="26"/>
          <w:szCs w:val="26"/>
        </w:rPr>
        <w:t>c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điểm,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uy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ật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hoạt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động 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XTNĐ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trên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khu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vự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Biển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Đô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g.</w:t>
      </w:r>
    </w:p>
    <w:p w:rsidR="00551AB5" w:rsidRDefault="008C2896">
      <w:pPr>
        <w:spacing w:before="66"/>
        <w:ind w:left="2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thống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ô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ự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báo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góp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h</w:t>
      </w:r>
      <w:r>
        <w:rPr>
          <w:spacing w:val="3"/>
          <w:sz w:val="26"/>
          <w:szCs w:val="26"/>
        </w:rPr>
        <w:t>ầ</w:t>
      </w:r>
      <w:r>
        <w:rPr>
          <w:sz w:val="26"/>
          <w:szCs w:val="26"/>
        </w:rPr>
        <w:t>n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cự</w:t>
      </w:r>
      <w:r>
        <w:rPr>
          <w:sz w:val="26"/>
          <w:szCs w:val="26"/>
        </w:rPr>
        <w:t>c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vào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ngh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ệp</w:t>
      </w:r>
      <w:r>
        <w:rPr>
          <w:spacing w:val="1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ụ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ngành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</w:p>
    <w:p w:rsidR="00551AB5" w:rsidRDefault="008C2896">
      <w:pPr>
        <w:spacing w:before="43"/>
        <w:ind w:left="580"/>
        <w:rPr>
          <w:sz w:val="26"/>
          <w:szCs w:val="26"/>
        </w:rPr>
      </w:pP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Thủy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ăn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ự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báo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hạn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ùa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XT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Đ.</w:t>
      </w:r>
    </w:p>
    <w:p w:rsidR="00551AB5" w:rsidRDefault="00551AB5">
      <w:pPr>
        <w:spacing w:before="7" w:line="100" w:lineRule="exact"/>
        <w:rPr>
          <w:sz w:val="10"/>
          <w:szCs w:val="10"/>
        </w:rPr>
      </w:pPr>
    </w:p>
    <w:p w:rsidR="00551AB5" w:rsidRDefault="008C2896">
      <w:pPr>
        <w:ind w:left="2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Góp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đào</w:t>
      </w:r>
      <w:r>
        <w:rPr>
          <w:spacing w:val="2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ạo</w:t>
      </w:r>
      <w:r>
        <w:rPr>
          <w:spacing w:val="3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2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cán</w:t>
      </w:r>
      <w:r>
        <w:rPr>
          <w:spacing w:val="2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b</w:t>
      </w:r>
      <w:r>
        <w:rPr>
          <w:sz w:val="26"/>
          <w:szCs w:val="26"/>
        </w:rPr>
        <w:t>ộ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trẻ</w:t>
      </w:r>
      <w:r>
        <w:rPr>
          <w:spacing w:val="2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â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cao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2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ộ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2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ông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ũ</w:t>
      </w:r>
      <w:r>
        <w:rPr>
          <w:sz w:val="26"/>
          <w:szCs w:val="26"/>
        </w:rPr>
        <w:t>ng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như</w:t>
      </w:r>
    </w:p>
    <w:p w:rsidR="00551AB5" w:rsidRDefault="008C2896">
      <w:pPr>
        <w:spacing w:before="43"/>
        <w:ind w:left="580"/>
        <w:rPr>
          <w:sz w:val="26"/>
          <w:szCs w:val="26"/>
        </w:rPr>
      </w:pPr>
      <w:r>
        <w:rPr>
          <w:sz w:val="26"/>
          <w:szCs w:val="26"/>
        </w:rPr>
        <w:t>trong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ậ</w:t>
      </w:r>
      <w:r>
        <w:rPr>
          <w:sz w:val="26"/>
          <w:szCs w:val="26"/>
        </w:rPr>
        <w:t>p.</w:t>
      </w:r>
    </w:p>
    <w:p w:rsidR="00551AB5" w:rsidRDefault="00551AB5">
      <w:pPr>
        <w:spacing w:before="5" w:line="100" w:lineRule="exact"/>
        <w:rPr>
          <w:sz w:val="10"/>
          <w:szCs w:val="10"/>
        </w:rPr>
      </w:pPr>
    </w:p>
    <w:p w:rsidR="00551AB5" w:rsidRDefault="008C2896">
      <w:pPr>
        <w:ind w:left="22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uả 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iệ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:</w:t>
      </w:r>
    </w:p>
    <w:p w:rsidR="00551AB5" w:rsidRDefault="00551AB5">
      <w:pPr>
        <w:spacing w:before="8" w:line="100" w:lineRule="exact"/>
        <w:rPr>
          <w:sz w:val="10"/>
          <w:szCs w:val="10"/>
        </w:rPr>
      </w:pPr>
    </w:p>
    <w:p w:rsidR="00551AB5" w:rsidRDefault="008C2896">
      <w:pPr>
        <w:ind w:left="94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ế</w:t>
      </w:r>
    </w:p>
    <w:p w:rsidR="00551AB5" w:rsidRDefault="00551AB5">
      <w:pPr>
        <w:spacing w:before="9" w:line="100" w:lineRule="exact"/>
        <w:rPr>
          <w:sz w:val="10"/>
          <w:szCs w:val="10"/>
        </w:rPr>
      </w:pPr>
    </w:p>
    <w:p w:rsidR="00551AB5" w:rsidRDefault="008C2896">
      <w:pPr>
        <w:spacing w:line="275" w:lineRule="auto"/>
        <w:ind w:left="940" w:right="174"/>
        <w:rPr>
          <w:sz w:val="26"/>
          <w:szCs w:val="26"/>
        </w:rPr>
      </w:pPr>
      <w:r>
        <w:rPr>
          <w:sz w:val="26"/>
          <w:szCs w:val="26"/>
        </w:rPr>
        <w:t>Thông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tin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ự báo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góp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ần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phát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ển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kinh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ế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iển,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đảm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bảo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an ninh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qu</w:t>
      </w:r>
      <w:r>
        <w:rPr>
          <w:sz w:val="26"/>
          <w:szCs w:val="26"/>
        </w:rPr>
        <w:t>ốc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phòng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và góp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ch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òng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ảm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nhẹ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tai.</w:t>
      </w:r>
    </w:p>
    <w:p w:rsidR="00551AB5" w:rsidRDefault="008C2896">
      <w:pPr>
        <w:spacing w:before="62"/>
        <w:ind w:left="94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.2.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</w:p>
    <w:p w:rsidR="00551AB5" w:rsidRDefault="00551AB5">
      <w:pPr>
        <w:spacing w:before="7" w:line="100" w:lineRule="exact"/>
        <w:rPr>
          <w:sz w:val="10"/>
          <w:szCs w:val="10"/>
        </w:rPr>
      </w:pPr>
    </w:p>
    <w:p w:rsidR="00551AB5" w:rsidRDefault="008C2896">
      <w:pPr>
        <w:ind w:left="940"/>
        <w:rPr>
          <w:sz w:val="26"/>
          <w:szCs w:val="26"/>
        </w:rPr>
      </w:pPr>
      <w:r>
        <w:rPr>
          <w:sz w:val="26"/>
          <w:szCs w:val="26"/>
        </w:rPr>
        <w:t>Việc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dự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báo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mùa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ối</w:t>
      </w:r>
      <w:r>
        <w:rPr>
          <w:spacing w:val="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NĐ</w:t>
      </w:r>
      <w:r>
        <w:rPr>
          <w:spacing w:val="2"/>
          <w:sz w:val="26"/>
          <w:szCs w:val="26"/>
        </w:rPr>
        <w:t xml:space="preserve"> l</w:t>
      </w:r>
      <w:r>
        <w:rPr>
          <w:sz w:val="26"/>
          <w:szCs w:val="26"/>
        </w:rPr>
        <w:t>à</w:t>
      </w:r>
      <w:r>
        <w:rPr>
          <w:spacing w:val="8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án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ất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ần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thiết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ục</w:t>
      </w:r>
      <w:r>
        <w:rPr>
          <w:spacing w:val="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ụ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ự</w:t>
      </w:r>
    </w:p>
    <w:p w:rsidR="00551AB5" w:rsidRDefault="008C2896">
      <w:pPr>
        <w:spacing w:before="46"/>
        <w:ind w:left="940"/>
        <w:rPr>
          <w:sz w:val="26"/>
          <w:szCs w:val="26"/>
        </w:rPr>
      </w:pPr>
      <w:r>
        <w:rPr>
          <w:sz w:val="26"/>
          <w:szCs w:val="26"/>
        </w:rPr>
        <w:t>báo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nghiệp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vụ.</w:t>
      </w:r>
    </w:p>
    <w:p w:rsidR="00551AB5" w:rsidRDefault="00551AB5">
      <w:pPr>
        <w:spacing w:before="4" w:line="100" w:lineRule="exact"/>
        <w:rPr>
          <w:sz w:val="10"/>
          <w:szCs w:val="10"/>
        </w:rPr>
      </w:pPr>
    </w:p>
    <w:p w:rsidR="00551AB5" w:rsidRDefault="008C2896">
      <w:pPr>
        <w:spacing w:line="275" w:lineRule="auto"/>
        <w:ind w:left="940" w:right="176"/>
        <w:rPr>
          <w:sz w:val="26"/>
          <w:szCs w:val="26"/>
        </w:rPr>
      </w:pPr>
      <w:r>
        <w:rPr>
          <w:sz w:val="26"/>
          <w:szCs w:val="26"/>
        </w:rPr>
        <w:t>Có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hiệu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iết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hự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đối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ác an ni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ốc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phòng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nhất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là </w:t>
      </w:r>
      <w:r>
        <w:rPr>
          <w:spacing w:val="4"/>
          <w:sz w:val="26"/>
          <w:szCs w:val="26"/>
        </w:rPr>
        <w:t>đ</w:t>
      </w:r>
      <w:r>
        <w:rPr>
          <w:sz w:val="26"/>
          <w:szCs w:val="26"/>
        </w:rPr>
        <w:t>ối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khu v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ven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biển.</w:t>
      </w:r>
    </w:p>
    <w:p w:rsidR="00551AB5" w:rsidRDefault="00551AB5">
      <w:pPr>
        <w:spacing w:line="200" w:lineRule="exact"/>
      </w:pPr>
    </w:p>
    <w:p w:rsidR="00551AB5" w:rsidRDefault="00551AB5">
      <w:pPr>
        <w:spacing w:before="14" w:line="280" w:lineRule="exact"/>
        <w:rPr>
          <w:sz w:val="28"/>
          <w:szCs w:val="28"/>
        </w:rPr>
      </w:pPr>
    </w:p>
    <w:p w:rsidR="00551AB5" w:rsidRDefault="008C2896">
      <w:pPr>
        <w:ind w:left="2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nh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iá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x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p lo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ết q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hực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ện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ụ</w:t>
      </w:r>
    </w:p>
    <w:p w:rsidR="00551AB5" w:rsidRDefault="008C2896">
      <w:pPr>
        <w:spacing w:before="96" w:line="340" w:lineRule="exact"/>
        <w:ind w:left="220"/>
        <w:rPr>
          <w:sz w:val="28"/>
          <w:szCs w:val="28"/>
        </w:rPr>
      </w:pPr>
      <w:r>
        <w:pict>
          <v:group id="_x0000_s1032" style="position:absolute;left:0;text-align:left;margin-left:474.6pt;margin-top:57.1pt;width:13.8pt;height:13.8pt;z-index:-251659776;mso-position-horizontal-relative:page" coordorigin="9492,1142" coordsize="276,276">
            <v:shape id="_x0000_s1033" style="position:absolute;left:9492;top:1142;width:276;height:276" coordorigin="9492,1142" coordsize="276,276" path="m9492,1418r276,l9768,1142r-276,l9492,1418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74.6pt;margin-top:81.55pt;width:13.8pt;height:13.8pt;z-index:-251658752;mso-position-horizontal-relative:page" coordorigin="9492,1631" coordsize="276,276">
            <v:shape id="_x0000_s1031" style="position:absolute;left:9492;top:1631;width:276;height:276" coordorigin="9492,1631" coordsize="276,276" path="m9492,1907r276,l9768,1631r-276,l9492,1907xe" filled="f" strokeweight=".72pt">
              <v:path arrowok="t"/>
            </v:shape>
            <w10:wrap anchorx="page"/>
          </v:group>
        </w:pict>
      </w:r>
      <w:r>
        <w:rPr>
          <w:spacing w:val="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ề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ti</w:t>
      </w:r>
      <w:r>
        <w:rPr>
          <w:spacing w:val="-2"/>
          <w:position w:val="-1"/>
          <w:sz w:val="28"/>
          <w:szCs w:val="28"/>
        </w:rPr>
        <w:t>ế</w:t>
      </w:r>
      <w:r>
        <w:rPr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ộ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th</w:t>
      </w:r>
      <w:r>
        <w:rPr>
          <w:spacing w:val="-1"/>
          <w:position w:val="-1"/>
          <w:sz w:val="28"/>
          <w:szCs w:val="28"/>
        </w:rPr>
        <w:t>ự</w:t>
      </w:r>
      <w:r>
        <w:rPr>
          <w:position w:val="-1"/>
          <w:sz w:val="28"/>
          <w:szCs w:val="28"/>
        </w:rPr>
        <w:t>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ệ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i/>
          <w:spacing w:val="-2"/>
          <w:position w:val="-1"/>
          <w:sz w:val="28"/>
          <w:szCs w:val="28"/>
        </w:rPr>
        <w:t>(</w:t>
      </w:r>
      <w:r>
        <w:rPr>
          <w:i/>
          <w:spacing w:val="-1"/>
          <w:position w:val="-1"/>
          <w:sz w:val="28"/>
          <w:szCs w:val="28"/>
        </w:rPr>
        <w:t>đ</w:t>
      </w:r>
      <w:r>
        <w:rPr>
          <w:i/>
          <w:spacing w:val="1"/>
          <w:position w:val="-1"/>
          <w:sz w:val="28"/>
          <w:szCs w:val="28"/>
        </w:rPr>
        <w:t>á</w:t>
      </w:r>
      <w:r>
        <w:rPr>
          <w:i/>
          <w:spacing w:val="-1"/>
          <w:position w:val="-1"/>
          <w:sz w:val="28"/>
          <w:szCs w:val="28"/>
        </w:rPr>
        <w:t>n</w:t>
      </w:r>
      <w:r>
        <w:rPr>
          <w:i/>
          <w:position w:val="-1"/>
          <w:sz w:val="28"/>
          <w:szCs w:val="28"/>
        </w:rPr>
        <w:t>h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spacing w:val="-1"/>
          <w:position w:val="-1"/>
          <w:sz w:val="28"/>
          <w:szCs w:val="28"/>
        </w:rPr>
        <w:t>dấ</w:t>
      </w:r>
      <w:r>
        <w:rPr>
          <w:i/>
          <w:position w:val="-1"/>
          <w:sz w:val="28"/>
          <w:szCs w:val="28"/>
        </w:rPr>
        <w:t>u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spacing w:val="61"/>
          <w:position w:val="-1"/>
          <w:sz w:val="30"/>
          <w:szCs w:val="30"/>
        </w:rPr>
        <w:t xml:space="preserve"> </w:t>
      </w:r>
      <w:r>
        <w:rPr>
          <w:i/>
          <w:spacing w:val="-2"/>
          <w:position w:val="-1"/>
          <w:sz w:val="28"/>
          <w:szCs w:val="28"/>
        </w:rPr>
        <w:t>v</w:t>
      </w:r>
      <w:r>
        <w:rPr>
          <w:i/>
          <w:spacing w:val="-1"/>
          <w:position w:val="-1"/>
          <w:sz w:val="28"/>
          <w:szCs w:val="28"/>
        </w:rPr>
        <w:t>à</w:t>
      </w:r>
      <w:r>
        <w:rPr>
          <w:i/>
          <w:position w:val="-1"/>
          <w:sz w:val="28"/>
          <w:szCs w:val="28"/>
        </w:rPr>
        <w:t>o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ô</w:t>
      </w:r>
      <w:r>
        <w:rPr>
          <w:i/>
          <w:spacing w:val="-1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t</w:t>
      </w:r>
      <w:r>
        <w:rPr>
          <w:i/>
          <w:spacing w:val="1"/>
          <w:position w:val="-1"/>
          <w:sz w:val="28"/>
          <w:szCs w:val="28"/>
        </w:rPr>
        <w:t>ư</w:t>
      </w:r>
      <w:r>
        <w:rPr>
          <w:i/>
          <w:spacing w:val="-1"/>
          <w:position w:val="-1"/>
          <w:sz w:val="28"/>
          <w:szCs w:val="28"/>
        </w:rPr>
        <w:t>ơn</w:t>
      </w:r>
      <w:r>
        <w:rPr>
          <w:i/>
          <w:position w:val="-1"/>
          <w:sz w:val="28"/>
          <w:szCs w:val="28"/>
        </w:rPr>
        <w:t>g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spacing w:val="-2"/>
          <w:position w:val="-1"/>
          <w:sz w:val="28"/>
          <w:szCs w:val="28"/>
        </w:rPr>
        <w:t>ứ</w:t>
      </w:r>
      <w:r>
        <w:rPr>
          <w:i/>
          <w:spacing w:val="1"/>
          <w:position w:val="-1"/>
          <w:sz w:val="28"/>
          <w:szCs w:val="28"/>
        </w:rPr>
        <w:t>ng</w:t>
      </w:r>
      <w:r>
        <w:rPr>
          <w:spacing w:val="-2"/>
          <w:position w:val="-1"/>
          <w:sz w:val="28"/>
          <w:szCs w:val="28"/>
        </w:rPr>
        <w:t>):</w:t>
      </w:r>
    </w:p>
    <w:p w:rsidR="00551AB5" w:rsidRDefault="00551AB5">
      <w:pPr>
        <w:spacing w:before="14" w:line="200" w:lineRule="exact"/>
      </w:pP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2"/>
        <w:gridCol w:w="1733"/>
      </w:tblGrid>
      <w:tr w:rsidR="00551AB5">
        <w:trPr>
          <w:trHeight w:hRule="exact" w:val="387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551AB5" w:rsidRDefault="008C2896">
            <w:pPr>
              <w:spacing w:line="280" w:lineRule="exact"/>
              <w:ind w:left="1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N</w:t>
            </w:r>
            <w:r>
              <w:rPr>
                <w:i/>
                <w:spacing w:val="1"/>
                <w:sz w:val="28"/>
                <w:szCs w:val="28"/>
              </w:rPr>
              <w:t>ộ</w:t>
            </w:r>
            <w:r>
              <w:rPr>
                <w:i/>
                <w:sz w:val="28"/>
                <w:szCs w:val="28"/>
              </w:rPr>
              <w:t>p</w:t>
            </w:r>
            <w:r>
              <w:rPr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sz w:val="28"/>
                <w:szCs w:val="28"/>
              </w:rPr>
              <w:t>h</w:t>
            </w:r>
            <w:r>
              <w:rPr>
                <w:i/>
                <w:sz w:val="28"/>
                <w:szCs w:val="28"/>
              </w:rPr>
              <w:t>ồ</w:t>
            </w:r>
            <w:r>
              <w:rPr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sơ</w:t>
            </w:r>
            <w:r>
              <w:rPr>
                <w:i/>
                <w:spacing w:val="-1"/>
                <w:sz w:val="28"/>
                <w:szCs w:val="28"/>
              </w:rPr>
              <w:t xml:space="preserve"> đú</w:t>
            </w:r>
            <w:r>
              <w:rPr>
                <w:i/>
                <w:spacing w:val="1"/>
                <w:sz w:val="28"/>
                <w:szCs w:val="28"/>
              </w:rPr>
              <w:t>n</w:t>
            </w:r>
            <w:r>
              <w:rPr>
                <w:i/>
                <w:sz w:val="28"/>
                <w:szCs w:val="28"/>
              </w:rPr>
              <w:t>g</w:t>
            </w:r>
            <w:r>
              <w:rPr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sz w:val="28"/>
                <w:szCs w:val="28"/>
              </w:rPr>
              <w:t>h</w:t>
            </w:r>
            <w:r>
              <w:rPr>
                <w:i/>
                <w:spacing w:val="-1"/>
                <w:sz w:val="28"/>
                <w:szCs w:val="28"/>
              </w:rPr>
              <w:t>ạ</w:t>
            </w:r>
            <w:r>
              <w:rPr>
                <w:i/>
                <w:sz w:val="28"/>
                <w:szCs w:val="28"/>
              </w:rPr>
              <w:t>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551AB5" w:rsidRDefault="008C2896">
            <w:pPr>
              <w:spacing w:line="280" w:lineRule="exact"/>
              <w:ind w:righ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51AB5">
        <w:trPr>
          <w:trHeight w:hRule="exact" w:val="491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551AB5" w:rsidRDefault="008C2896">
            <w:pPr>
              <w:spacing w:before="70"/>
              <w:ind w:left="1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N</w:t>
            </w:r>
            <w:r>
              <w:rPr>
                <w:i/>
                <w:spacing w:val="1"/>
                <w:sz w:val="28"/>
                <w:szCs w:val="28"/>
              </w:rPr>
              <w:t>ộ</w:t>
            </w:r>
            <w:r>
              <w:rPr>
                <w:i/>
                <w:sz w:val="28"/>
                <w:szCs w:val="28"/>
              </w:rPr>
              <w:t>p</w:t>
            </w:r>
            <w:r>
              <w:rPr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c</w:t>
            </w:r>
            <w:r>
              <w:rPr>
                <w:i/>
                <w:spacing w:val="-1"/>
                <w:sz w:val="28"/>
                <w:szCs w:val="28"/>
              </w:rPr>
              <w:t>hậ</w:t>
            </w:r>
            <w:r>
              <w:rPr>
                <w:i/>
                <w:sz w:val="28"/>
                <w:szCs w:val="28"/>
              </w:rPr>
              <w:t>m</w:t>
            </w:r>
            <w:r>
              <w:rPr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từ</w:t>
            </w:r>
            <w:r>
              <w:rPr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sz w:val="28"/>
                <w:szCs w:val="28"/>
              </w:rPr>
              <w:t>t</w:t>
            </w:r>
            <w:r>
              <w:rPr>
                <w:i/>
                <w:spacing w:val="-1"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</w:rPr>
              <w:t>ên</w:t>
            </w:r>
            <w:r>
              <w:rPr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0</w:t>
            </w:r>
            <w:r>
              <w:rPr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i/>
                <w:spacing w:val="-2"/>
                <w:sz w:val="28"/>
                <w:szCs w:val="28"/>
              </w:rPr>
              <w:t>n</w:t>
            </w:r>
            <w:r>
              <w:rPr>
                <w:i/>
                <w:spacing w:val="1"/>
                <w:sz w:val="28"/>
                <w:szCs w:val="28"/>
              </w:rPr>
              <w:t>g</w:t>
            </w:r>
            <w:r>
              <w:rPr>
                <w:i/>
                <w:spacing w:val="-1"/>
                <w:sz w:val="28"/>
                <w:szCs w:val="28"/>
              </w:rPr>
              <w:t>à</w:t>
            </w:r>
            <w:r>
              <w:rPr>
                <w:i/>
                <w:sz w:val="28"/>
                <w:szCs w:val="28"/>
              </w:rPr>
              <w:t>y đ</w:t>
            </w:r>
            <w:r>
              <w:rPr>
                <w:i/>
                <w:spacing w:val="-2"/>
                <w:sz w:val="28"/>
                <w:szCs w:val="28"/>
              </w:rPr>
              <w:t>ế</w:t>
            </w:r>
            <w:r>
              <w:rPr>
                <w:i/>
                <w:sz w:val="28"/>
                <w:szCs w:val="28"/>
              </w:rPr>
              <w:t>n</w:t>
            </w:r>
            <w:r>
              <w:rPr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6</w:t>
            </w:r>
            <w:r>
              <w:rPr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sz w:val="28"/>
                <w:szCs w:val="28"/>
              </w:rPr>
              <w:t>t</w:t>
            </w:r>
            <w:r>
              <w:rPr>
                <w:i/>
                <w:spacing w:val="-1"/>
                <w:sz w:val="28"/>
                <w:szCs w:val="28"/>
              </w:rPr>
              <w:t>há</w:t>
            </w:r>
            <w:r>
              <w:rPr>
                <w:i/>
                <w:spacing w:val="1"/>
                <w:sz w:val="28"/>
                <w:szCs w:val="28"/>
              </w:rPr>
              <w:t>n</w:t>
            </w:r>
            <w:r>
              <w:rPr>
                <w:i/>
                <w:sz w:val="28"/>
                <w:szCs w:val="28"/>
              </w:rPr>
              <w:t>g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551AB5" w:rsidRDefault="00551AB5"/>
        </w:tc>
      </w:tr>
      <w:tr w:rsidR="00551AB5">
        <w:trPr>
          <w:trHeight w:hRule="exact" w:val="385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551AB5" w:rsidRDefault="008C2896">
            <w:pPr>
              <w:spacing w:before="69" w:line="300" w:lineRule="exact"/>
              <w:ind w:left="120"/>
              <w:rPr>
                <w:sz w:val="28"/>
                <w:szCs w:val="28"/>
              </w:rPr>
            </w:pPr>
            <w:r>
              <w:rPr>
                <w:i/>
                <w:position w:val="-1"/>
                <w:sz w:val="28"/>
                <w:szCs w:val="28"/>
              </w:rPr>
              <w:t>- N</w:t>
            </w:r>
            <w:r>
              <w:rPr>
                <w:i/>
                <w:spacing w:val="1"/>
                <w:position w:val="-1"/>
                <w:sz w:val="28"/>
                <w:szCs w:val="28"/>
              </w:rPr>
              <w:t>ộ</w:t>
            </w:r>
            <w:r>
              <w:rPr>
                <w:i/>
                <w:position w:val="-1"/>
                <w:sz w:val="28"/>
                <w:szCs w:val="28"/>
              </w:rPr>
              <w:t>p</w:t>
            </w:r>
            <w:r>
              <w:rPr>
                <w:i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i/>
                <w:position w:val="-1"/>
                <w:sz w:val="28"/>
                <w:szCs w:val="28"/>
              </w:rPr>
              <w:t>ồ</w:t>
            </w:r>
            <w:r>
              <w:rPr>
                <w:i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i/>
                <w:position w:val="-1"/>
                <w:sz w:val="28"/>
                <w:szCs w:val="28"/>
              </w:rPr>
              <w:t>sơ</w:t>
            </w:r>
            <w:r>
              <w:rPr>
                <w:i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i/>
                <w:position w:val="-1"/>
                <w:sz w:val="28"/>
                <w:szCs w:val="28"/>
              </w:rPr>
              <w:t>c</w:t>
            </w:r>
            <w:r>
              <w:rPr>
                <w:i/>
                <w:spacing w:val="-1"/>
                <w:position w:val="-1"/>
                <w:sz w:val="28"/>
                <w:szCs w:val="28"/>
              </w:rPr>
              <w:t>hậ</w:t>
            </w:r>
            <w:r>
              <w:rPr>
                <w:i/>
                <w:position w:val="-1"/>
                <w:sz w:val="28"/>
                <w:szCs w:val="28"/>
              </w:rPr>
              <w:t>m</w:t>
            </w:r>
            <w:r>
              <w:rPr>
                <w:i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i/>
                <w:spacing w:val="-2"/>
                <w:position w:val="-1"/>
                <w:sz w:val="28"/>
                <w:szCs w:val="28"/>
              </w:rPr>
              <w:t>t</w:t>
            </w:r>
            <w:r>
              <w:rPr>
                <w:i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i/>
                <w:spacing w:val="-2"/>
                <w:position w:val="-1"/>
                <w:sz w:val="28"/>
                <w:szCs w:val="28"/>
              </w:rPr>
              <w:t>ê</w:t>
            </w:r>
            <w:r>
              <w:rPr>
                <w:i/>
                <w:position w:val="-1"/>
                <w:sz w:val="28"/>
                <w:szCs w:val="28"/>
              </w:rPr>
              <w:t>n</w:t>
            </w:r>
            <w:r>
              <w:rPr>
                <w:i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i/>
                <w:spacing w:val="-2"/>
                <w:position w:val="-1"/>
                <w:sz w:val="28"/>
                <w:szCs w:val="28"/>
              </w:rPr>
              <w:t>0</w:t>
            </w:r>
            <w:r>
              <w:rPr>
                <w:i/>
                <w:position w:val="-1"/>
                <w:sz w:val="28"/>
                <w:szCs w:val="28"/>
              </w:rPr>
              <w:t>6</w:t>
            </w:r>
            <w:r>
              <w:rPr>
                <w:i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i/>
                <w:spacing w:val="-2"/>
                <w:position w:val="-1"/>
                <w:sz w:val="28"/>
                <w:szCs w:val="28"/>
              </w:rPr>
              <w:t>t</w:t>
            </w:r>
            <w:r>
              <w:rPr>
                <w:i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i/>
                <w:spacing w:val="1"/>
                <w:position w:val="-1"/>
                <w:sz w:val="28"/>
                <w:szCs w:val="28"/>
              </w:rPr>
              <w:t>á</w:t>
            </w:r>
            <w:r>
              <w:rPr>
                <w:i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i/>
                <w:position w:val="-1"/>
                <w:sz w:val="28"/>
                <w:szCs w:val="28"/>
              </w:rPr>
              <w:t>g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551AB5" w:rsidRDefault="00551AB5"/>
        </w:tc>
      </w:tr>
    </w:tbl>
    <w:p w:rsidR="00551AB5" w:rsidRDefault="00551AB5">
      <w:pPr>
        <w:spacing w:before="9" w:line="140" w:lineRule="exact"/>
        <w:rPr>
          <w:sz w:val="14"/>
          <w:szCs w:val="14"/>
        </w:rPr>
      </w:pPr>
    </w:p>
    <w:p w:rsidR="00551AB5" w:rsidRDefault="008C2896">
      <w:pPr>
        <w:spacing w:before="24"/>
        <w:ind w:left="22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ả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:</w:t>
      </w:r>
    </w:p>
    <w:p w:rsidR="00551AB5" w:rsidRDefault="00551AB5">
      <w:pPr>
        <w:spacing w:before="8" w:line="100" w:lineRule="exact"/>
        <w:rPr>
          <w:sz w:val="10"/>
          <w:szCs w:val="10"/>
        </w:rPr>
      </w:pPr>
    </w:p>
    <w:p w:rsidR="00551AB5" w:rsidRDefault="008C2896">
      <w:pPr>
        <w:ind w:left="940"/>
        <w:rPr>
          <w:sz w:val="28"/>
          <w:szCs w:val="28"/>
        </w:rPr>
      </w:pPr>
      <w:r>
        <w:pict>
          <v:group id="_x0000_s1028" style="position:absolute;left:0;text-align:left;margin-left:289.15pt;margin-top:1.45pt;width:13.8pt;height:13.8pt;z-index:-251657728;mso-position-horizontal-relative:page" coordorigin="5783,29" coordsize="276,276">
            <v:shape id="_x0000_s1029" style="position:absolute;left:5783;top:29;width:276;height:276" coordorigin="5783,29" coordsize="276,276" path="m5783,305r276,l6059,29r-276,l5783,305xe" filled="f" strokeweight=".72pt">
              <v:path arrowok="t"/>
            </v:shape>
            <w10:wrap anchorx="page"/>
          </v:group>
        </w:pict>
      </w:r>
      <w:r>
        <w:rPr>
          <w:i/>
          <w:sz w:val="28"/>
          <w:szCs w:val="28"/>
        </w:rPr>
        <w:t xml:space="preserve">- </w:t>
      </w:r>
      <w:r>
        <w:rPr>
          <w:i/>
          <w:spacing w:val="1"/>
          <w:sz w:val="28"/>
          <w:szCs w:val="28"/>
        </w:rPr>
        <w:t>X</w:t>
      </w:r>
      <w:r>
        <w:rPr>
          <w:i/>
          <w:spacing w:val="-1"/>
          <w:sz w:val="28"/>
          <w:szCs w:val="28"/>
        </w:rPr>
        <w:t>uấ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ắ</w:t>
      </w:r>
      <w:r>
        <w:rPr>
          <w:i/>
          <w:sz w:val="28"/>
          <w:szCs w:val="28"/>
        </w:rPr>
        <w:t>c</w:t>
      </w:r>
    </w:p>
    <w:p w:rsidR="00551AB5" w:rsidRDefault="00551AB5">
      <w:pPr>
        <w:spacing w:before="10" w:line="100" w:lineRule="exact"/>
        <w:rPr>
          <w:sz w:val="10"/>
          <w:szCs w:val="10"/>
        </w:rPr>
      </w:pPr>
    </w:p>
    <w:p w:rsidR="00551AB5" w:rsidRDefault="008C2896">
      <w:pPr>
        <w:ind w:left="940"/>
        <w:rPr>
          <w:sz w:val="28"/>
          <w:szCs w:val="28"/>
        </w:rPr>
        <w:sectPr w:rsidR="00551AB5">
          <w:pgSz w:w="12240" w:h="15840"/>
          <w:pgMar w:top="1340" w:right="1220" w:bottom="280" w:left="1220" w:header="720" w:footer="720" w:gutter="0"/>
          <w:cols w:space="720"/>
        </w:sectPr>
      </w:pPr>
      <w:r>
        <w:rPr>
          <w:i/>
          <w:sz w:val="28"/>
          <w:szCs w:val="28"/>
        </w:rPr>
        <w:t xml:space="preserve">- </w:t>
      </w:r>
      <w:r>
        <w:rPr>
          <w:i/>
          <w:spacing w:val="1"/>
          <w:sz w:val="28"/>
          <w:szCs w:val="28"/>
        </w:rPr>
        <w:t>Đ</w:t>
      </w:r>
      <w:r>
        <w:rPr>
          <w:i/>
          <w:spacing w:val="-1"/>
          <w:sz w:val="28"/>
          <w:szCs w:val="28"/>
        </w:rPr>
        <w:t>ạ</w:t>
      </w:r>
      <w:r>
        <w:rPr>
          <w:i/>
          <w:sz w:val="28"/>
          <w:szCs w:val="28"/>
        </w:rPr>
        <w:t xml:space="preserve">t                                          </w:t>
      </w:r>
      <w:r>
        <w:rPr>
          <w:i/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X</w:t>
      </w:r>
    </w:p>
    <w:p w:rsidR="00551AB5" w:rsidRDefault="008C2896">
      <w:pPr>
        <w:spacing w:before="60"/>
        <w:ind w:left="820"/>
        <w:rPr>
          <w:sz w:val="28"/>
          <w:szCs w:val="28"/>
        </w:rPr>
      </w:pPr>
      <w:r>
        <w:lastRenderedPageBreak/>
        <w:pict>
          <v:group id="_x0000_s1026" style="position:absolute;left:0;text-align:left;margin-left:289.15pt;margin-top:4.45pt;width:13.8pt;height:13.8pt;z-index:-251656704;mso-position-horizontal-relative:page" coordorigin="5783,89" coordsize="276,276">
            <v:shape id="_x0000_s1027" style="position:absolute;left:5783;top:89;width:276;height:276" coordorigin="5783,89" coordsize="276,276" path="m5783,365r276,l6059,89r-276,l5783,365xe" filled="f" strokeweight=".72pt">
              <v:path arrowok="t"/>
            </v:shape>
            <w10:wrap anchorx="page"/>
          </v:group>
        </w:pict>
      </w:r>
      <w:r>
        <w:rPr>
          <w:i/>
          <w:sz w:val="28"/>
          <w:szCs w:val="28"/>
        </w:rPr>
        <w:t>- K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ôn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đạ</w:t>
      </w:r>
      <w:r>
        <w:rPr>
          <w:i/>
          <w:sz w:val="28"/>
          <w:szCs w:val="28"/>
        </w:rPr>
        <w:t>t</w:t>
      </w:r>
    </w:p>
    <w:p w:rsidR="00551AB5" w:rsidRDefault="00551AB5">
      <w:pPr>
        <w:spacing w:before="8" w:line="100" w:lineRule="exact"/>
        <w:rPr>
          <w:sz w:val="10"/>
          <w:szCs w:val="10"/>
        </w:rPr>
      </w:pPr>
    </w:p>
    <w:p w:rsidR="00551AB5" w:rsidRDefault="008C2896">
      <w:pPr>
        <w:spacing w:line="276" w:lineRule="auto"/>
        <w:ind w:left="100" w:right="6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: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ài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 (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nh)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ầy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ản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 c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 Các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áo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ỳ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áo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ài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ạn</w:t>
      </w:r>
      <w:r>
        <w:rPr>
          <w:sz w:val="28"/>
          <w:szCs w:val="28"/>
        </w:rPr>
        <w:t>.</w:t>
      </w:r>
    </w:p>
    <w:p w:rsidR="00551AB5" w:rsidRDefault="008C2896">
      <w:pPr>
        <w:spacing w:before="61" w:line="277" w:lineRule="auto"/>
        <w:ind w:left="100" w:right="69" w:firstLine="720"/>
        <w:rPr>
          <w:sz w:val="28"/>
          <w:szCs w:val="28"/>
        </w:rPr>
      </w:pPr>
      <w:r>
        <w:rPr>
          <w:sz w:val="28"/>
          <w:szCs w:val="28"/>
        </w:rPr>
        <w:t>Cam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áo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4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c;</w:t>
      </w:r>
      <w:r>
        <w:rPr>
          <w:spacing w:val="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kết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uả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cứ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2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</w:p>
    <w:p w:rsidR="00551AB5" w:rsidRDefault="008C2896">
      <w:pPr>
        <w:spacing w:line="300" w:lineRule="exact"/>
        <w:ind w:left="100" w:right="5934"/>
        <w:jc w:val="both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2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v</w:t>
      </w:r>
      <w:r>
        <w:rPr>
          <w:spacing w:val="-2"/>
          <w:position w:val="-1"/>
          <w:sz w:val="28"/>
          <w:szCs w:val="28"/>
        </w:rPr>
        <w:t>ớ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q</w:t>
      </w:r>
      <w:r>
        <w:rPr>
          <w:spacing w:val="-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y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ị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>a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áp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3"/>
          <w:position w:val="-1"/>
          <w:sz w:val="28"/>
          <w:szCs w:val="28"/>
        </w:rPr>
        <w:t>u</w:t>
      </w:r>
      <w:r>
        <w:rPr>
          <w:spacing w:val="-2"/>
          <w:position w:val="-1"/>
          <w:sz w:val="28"/>
          <w:szCs w:val="28"/>
        </w:rPr>
        <w:t>ậ</w:t>
      </w:r>
      <w:r>
        <w:rPr>
          <w:spacing w:val="1"/>
          <w:position w:val="-1"/>
          <w:sz w:val="28"/>
          <w:szCs w:val="28"/>
        </w:rPr>
        <w:t>t.</w:t>
      </w:r>
    </w:p>
    <w:p w:rsidR="00551AB5" w:rsidRDefault="00551AB5">
      <w:pPr>
        <w:spacing w:before="1" w:line="140" w:lineRule="exact"/>
        <w:rPr>
          <w:sz w:val="15"/>
          <w:szCs w:val="15"/>
        </w:rPr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  <w:sectPr w:rsidR="00551AB5">
          <w:pgSz w:w="12240" w:h="15840"/>
          <w:pgMar w:top="1380" w:right="1320" w:bottom="280" w:left="1340" w:header="720" w:footer="720" w:gutter="0"/>
          <w:cols w:space="720"/>
        </w:sectPr>
      </w:pPr>
    </w:p>
    <w:p w:rsidR="00551AB5" w:rsidRDefault="008C2896">
      <w:pPr>
        <w:spacing w:before="26"/>
        <w:ind w:left="830" w:right="-55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CHỦ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IỆM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Ệ</w:t>
      </w:r>
      <w:r>
        <w:rPr>
          <w:b/>
          <w:sz w:val="26"/>
          <w:szCs w:val="26"/>
        </w:rPr>
        <w:t>M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VỤ</w:t>
      </w:r>
    </w:p>
    <w:p w:rsidR="00551AB5" w:rsidRDefault="00551AB5">
      <w:pPr>
        <w:spacing w:before="5" w:line="120" w:lineRule="exact"/>
        <w:rPr>
          <w:sz w:val="12"/>
          <w:szCs w:val="12"/>
        </w:rPr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8C2896">
      <w:pPr>
        <w:ind w:left="820" w:right="-59"/>
        <w:rPr>
          <w:sz w:val="26"/>
          <w:szCs w:val="26"/>
        </w:rPr>
      </w:pPr>
      <w:r>
        <w:rPr>
          <w:b/>
          <w:sz w:val="26"/>
          <w:szCs w:val="26"/>
        </w:rPr>
        <w:t>PGS.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TS.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Trần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Qua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Đ</w:t>
      </w:r>
      <w:r>
        <w:rPr>
          <w:b/>
          <w:sz w:val="26"/>
          <w:szCs w:val="26"/>
        </w:rPr>
        <w:t>ức</w:t>
      </w:r>
    </w:p>
    <w:p w:rsidR="00551AB5" w:rsidRDefault="008C2896">
      <w:pPr>
        <w:spacing w:before="26"/>
        <w:ind w:left="702" w:right="957"/>
        <w:jc w:val="center"/>
        <w:rPr>
          <w:sz w:val="26"/>
          <w:szCs w:val="26"/>
        </w:rPr>
      </w:pPr>
      <w:r>
        <w:br w:type="column"/>
      </w:r>
      <w:r>
        <w:rPr>
          <w:b/>
          <w:sz w:val="26"/>
          <w:szCs w:val="26"/>
        </w:rPr>
        <w:lastRenderedPageBreak/>
        <w:t>HI</w:t>
      </w:r>
      <w:r>
        <w:rPr>
          <w:b/>
          <w:spacing w:val="2"/>
          <w:sz w:val="26"/>
          <w:szCs w:val="26"/>
        </w:rPr>
        <w:t>Ệ</w:t>
      </w:r>
      <w:r>
        <w:rPr>
          <w:b/>
          <w:sz w:val="26"/>
          <w:szCs w:val="26"/>
        </w:rPr>
        <w:t>U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</w:t>
      </w:r>
      <w:r>
        <w:rPr>
          <w:b/>
          <w:spacing w:val="2"/>
          <w:w w:val="99"/>
          <w:sz w:val="26"/>
          <w:szCs w:val="26"/>
        </w:rPr>
        <w:t>R</w:t>
      </w:r>
      <w:r>
        <w:rPr>
          <w:b/>
          <w:spacing w:val="1"/>
          <w:w w:val="99"/>
          <w:sz w:val="26"/>
          <w:szCs w:val="26"/>
        </w:rPr>
        <w:t>Ư</w:t>
      </w:r>
      <w:r>
        <w:rPr>
          <w:b/>
          <w:w w:val="99"/>
          <w:sz w:val="26"/>
          <w:szCs w:val="26"/>
        </w:rPr>
        <w:t>ỞNG</w:t>
      </w:r>
    </w:p>
    <w:p w:rsidR="00551AB5" w:rsidRDefault="00551AB5">
      <w:pPr>
        <w:spacing w:before="5" w:line="120" w:lineRule="exact"/>
        <w:rPr>
          <w:sz w:val="12"/>
          <w:szCs w:val="12"/>
        </w:rPr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551AB5">
      <w:pPr>
        <w:spacing w:line="200" w:lineRule="exact"/>
      </w:pPr>
    </w:p>
    <w:p w:rsidR="00551AB5" w:rsidRDefault="008C2896">
      <w:pPr>
        <w:ind w:left="-39" w:right="370"/>
        <w:jc w:val="center"/>
        <w:rPr>
          <w:sz w:val="26"/>
          <w:szCs w:val="26"/>
        </w:rPr>
      </w:pPr>
      <w:r>
        <w:rPr>
          <w:b/>
          <w:sz w:val="26"/>
          <w:szCs w:val="26"/>
        </w:rPr>
        <w:t>PGS.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KH.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V</w:t>
      </w:r>
      <w:r>
        <w:rPr>
          <w:b/>
          <w:sz w:val="26"/>
          <w:szCs w:val="26"/>
        </w:rPr>
        <w:t>ũ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Ho</w:t>
      </w:r>
      <w:r>
        <w:rPr>
          <w:b/>
          <w:spacing w:val="2"/>
          <w:sz w:val="26"/>
          <w:szCs w:val="26"/>
        </w:rPr>
        <w:t>à</w:t>
      </w:r>
      <w:r>
        <w:rPr>
          <w:b/>
          <w:sz w:val="26"/>
          <w:szCs w:val="26"/>
        </w:rPr>
        <w:t>ng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Linh</w:t>
      </w:r>
    </w:p>
    <w:sectPr w:rsidR="00551AB5">
      <w:type w:val="continuous"/>
      <w:pgSz w:w="12240" w:h="15840"/>
      <w:pgMar w:top="1380" w:right="1320" w:bottom="280" w:left="1340" w:header="720" w:footer="720" w:gutter="0"/>
      <w:cols w:num="2" w:space="720" w:equalWidth="0">
        <w:col w:w="3807" w:space="2146"/>
        <w:col w:w="36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700"/>
    <w:multiLevelType w:val="multilevel"/>
    <w:tmpl w:val="C2167A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5"/>
    <w:rsid w:val="00551AB5"/>
    <w:rsid w:val="008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DA17C358-444C-4F31-9935-FF498EE9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LE KHA</dc:creator>
  <cp:lastModifiedBy>TRUONG LE KHA</cp:lastModifiedBy>
  <cp:revision>2</cp:revision>
  <dcterms:created xsi:type="dcterms:W3CDTF">2020-12-22T10:22:00Z</dcterms:created>
  <dcterms:modified xsi:type="dcterms:W3CDTF">2020-12-22T10:22:00Z</dcterms:modified>
</cp:coreProperties>
</file>